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378D4" w14:textId="77777777" w:rsidR="00810747" w:rsidRPr="00CC0C1E" w:rsidRDefault="00196690" w:rsidP="008723BB">
      <w:pPr>
        <w:pStyle w:val="Name"/>
      </w:pPr>
      <w:bookmarkStart w:id="0" w:name="_GoBack"/>
      <w:bookmarkEnd w:id="0"/>
      <w:r>
        <w:t>Cleveland Whitecaps</w:t>
      </w:r>
      <w:r w:rsidR="004A6799">
        <w:t xml:space="preserve"> Boosters’</w:t>
      </w:r>
      <w:r>
        <w:t xml:space="preserve"> Meeting</w:t>
      </w:r>
      <w:r w:rsidR="009C357D">
        <w:t xml:space="preserve"> </w:t>
      </w:r>
    </w:p>
    <w:p w14:paraId="726F2B2A" w14:textId="654801B5" w:rsidR="00810747" w:rsidRPr="003758C8" w:rsidRDefault="00813770" w:rsidP="003758C8">
      <w:pPr>
        <w:pStyle w:val="Title"/>
      </w:pPr>
      <w:r>
        <w:t xml:space="preserve">Sweeney’s Independence, Ohio </w:t>
      </w:r>
    </w:p>
    <w:sdt>
      <w:sdtPr>
        <w:alias w:val="Date"/>
        <w:tag w:val="Date"/>
        <w:id w:val="83643536"/>
        <w:placeholder>
          <w:docPart w:val="28F24AEAE397460582ABA891C347B839"/>
        </w:placeholder>
        <w:date w:fullDate="2015-08-17T00:00:00Z">
          <w:dateFormat w:val="MMMM d, yyyy"/>
          <w:lid w:val="en-US"/>
          <w:storeMappedDataAs w:val="dateTime"/>
          <w:calendar w:val="gregorian"/>
        </w:date>
      </w:sdtPr>
      <w:sdtEndPr/>
      <w:sdtContent>
        <w:p w14:paraId="2DD7D568" w14:textId="3F647FF1" w:rsidR="00810747" w:rsidRPr="003758C8" w:rsidRDefault="009B3708" w:rsidP="003758C8">
          <w:pPr>
            <w:pStyle w:val="Heading1"/>
          </w:pPr>
          <w:r>
            <w:t>August 17, 2015</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5"/>
        <w:gridCol w:w="6505"/>
      </w:tblGrid>
      <w:tr w:rsidR="008723BB" w14:paraId="6F9BCAB5" w14:textId="77777777" w:rsidTr="00BE4B6F">
        <w:tc>
          <w:tcPr>
            <w:tcW w:w="2178" w:type="dxa"/>
          </w:tcPr>
          <w:p w14:paraId="4C22C707" w14:textId="77777777" w:rsidR="008723BB" w:rsidRPr="003758C8" w:rsidRDefault="008723BB" w:rsidP="003758C8">
            <w:pPr>
              <w:pStyle w:val="Heading1"/>
            </w:pPr>
            <w:r w:rsidRPr="003758C8">
              <w:t>Present:</w:t>
            </w:r>
          </w:p>
        </w:tc>
        <w:tc>
          <w:tcPr>
            <w:tcW w:w="6678" w:type="dxa"/>
          </w:tcPr>
          <w:p w14:paraId="6D3A45FC" w14:textId="02F0ED41" w:rsidR="008723BB" w:rsidRPr="008723BB" w:rsidRDefault="009B3708" w:rsidP="009B3708">
            <w:r>
              <w:t xml:space="preserve">Maureen </w:t>
            </w:r>
            <w:proofErr w:type="spellStart"/>
            <w:r>
              <w:t>Centa</w:t>
            </w:r>
            <w:proofErr w:type="spellEnd"/>
            <w:r w:rsidR="004A6799">
              <w:t xml:space="preserve">, Misty </w:t>
            </w:r>
            <w:proofErr w:type="spellStart"/>
            <w:r w:rsidR="004A6799">
              <w:t>Boscarello</w:t>
            </w:r>
            <w:proofErr w:type="spellEnd"/>
            <w:r>
              <w:t>,</w:t>
            </w:r>
            <w:r w:rsidR="00C336D4">
              <w:t xml:space="preserve"> F</w:t>
            </w:r>
            <w:r w:rsidR="004A6799">
              <w:t xml:space="preserve">ab </w:t>
            </w:r>
            <w:proofErr w:type="spellStart"/>
            <w:r w:rsidR="008A6284">
              <w:t>Siciliano</w:t>
            </w:r>
            <w:proofErr w:type="spellEnd"/>
            <w:r w:rsidR="008A6284">
              <w:t>, Grace Sweeney</w:t>
            </w:r>
          </w:p>
        </w:tc>
      </w:tr>
      <w:tr w:rsidR="008723BB" w14:paraId="5105B1F1" w14:textId="77777777" w:rsidTr="00BE4B6F">
        <w:tc>
          <w:tcPr>
            <w:tcW w:w="2178" w:type="dxa"/>
          </w:tcPr>
          <w:p w14:paraId="46BC6CD4" w14:textId="77777777" w:rsidR="008723BB" w:rsidRPr="003758C8" w:rsidRDefault="008723BB" w:rsidP="003758C8">
            <w:pPr>
              <w:pStyle w:val="Heading1"/>
            </w:pPr>
            <w:r w:rsidRPr="003758C8">
              <w:t>Next meeting:</w:t>
            </w:r>
          </w:p>
        </w:tc>
        <w:tc>
          <w:tcPr>
            <w:tcW w:w="6678" w:type="dxa"/>
          </w:tcPr>
          <w:p w14:paraId="45A7CA38" w14:textId="77777777" w:rsidR="008723BB" w:rsidRPr="008723BB" w:rsidRDefault="004A6799" w:rsidP="00196690">
            <w:r>
              <w:t>TBD</w:t>
            </w:r>
          </w:p>
        </w:tc>
      </w:tr>
      <w:tr w:rsidR="008723BB" w14:paraId="18D15494" w14:textId="77777777" w:rsidTr="00BE4B6F">
        <w:tc>
          <w:tcPr>
            <w:tcW w:w="2178" w:type="dxa"/>
            <w:tcBorders>
              <w:bottom w:val="single" w:sz="4" w:space="0" w:color="auto"/>
            </w:tcBorders>
          </w:tcPr>
          <w:p w14:paraId="62883E18" w14:textId="77777777" w:rsidR="008723BB" w:rsidRPr="00CC0C1E" w:rsidRDefault="008723BB" w:rsidP="00CC0C1E">
            <w:pPr>
              <w:tabs>
                <w:tab w:val="left" w:pos="1620"/>
              </w:tabs>
            </w:pPr>
          </w:p>
        </w:tc>
        <w:tc>
          <w:tcPr>
            <w:tcW w:w="6678" w:type="dxa"/>
            <w:tcBorders>
              <w:bottom w:val="single" w:sz="4" w:space="0" w:color="auto"/>
            </w:tcBorders>
          </w:tcPr>
          <w:p w14:paraId="1FC30CDE" w14:textId="77777777" w:rsidR="008723BB" w:rsidRDefault="008723BB" w:rsidP="008723BB"/>
        </w:tc>
      </w:tr>
    </w:tbl>
    <w:p w14:paraId="2C2E5113" w14:textId="77777777" w:rsidR="00040E98" w:rsidRDefault="00040E98" w:rsidP="008A6284"/>
    <w:p w14:paraId="5E2B593A" w14:textId="192A7C3F" w:rsidR="002510E2" w:rsidRDefault="009B3708" w:rsidP="004D3492">
      <w:pPr>
        <w:pStyle w:val="ListParagraph"/>
      </w:pPr>
      <w:r>
        <w:t>Budget</w:t>
      </w:r>
      <w:r w:rsidR="00713756">
        <w:t xml:space="preserve"> </w:t>
      </w:r>
    </w:p>
    <w:p w14:paraId="556CF784" w14:textId="77777777" w:rsidR="00713756" w:rsidRDefault="009B3708" w:rsidP="009B3708">
      <w:pPr>
        <w:pStyle w:val="ListParagraph"/>
        <w:numPr>
          <w:ilvl w:val="1"/>
          <w:numId w:val="35"/>
        </w:numPr>
      </w:pPr>
      <w:r>
        <w:t>Fab shared the PNL for the Whitecaps Boosters</w:t>
      </w:r>
      <w:r w:rsidR="00713756">
        <w:t xml:space="preserve"> from the 2014-2015 soccer year</w:t>
      </w:r>
      <w:r>
        <w:t xml:space="preserve">.  </w:t>
      </w:r>
    </w:p>
    <w:p w14:paraId="1D0DEDB8" w14:textId="506077EA" w:rsidR="009B3708" w:rsidRDefault="00713756" w:rsidP="009B3708">
      <w:pPr>
        <w:pStyle w:val="ListParagraph"/>
        <w:numPr>
          <w:ilvl w:val="1"/>
          <w:numId w:val="35"/>
        </w:numPr>
      </w:pPr>
      <w:r>
        <w:t xml:space="preserve">Our current bank balance is $4,353.00.  </w:t>
      </w:r>
    </w:p>
    <w:p w14:paraId="1FE53A9B" w14:textId="380603AE" w:rsidR="00713756" w:rsidRDefault="00713756" w:rsidP="009B3708">
      <w:pPr>
        <w:pStyle w:val="ListParagraph"/>
        <w:numPr>
          <w:ilvl w:val="1"/>
          <w:numId w:val="35"/>
        </w:numPr>
      </w:pPr>
      <w:r>
        <w:t xml:space="preserve">After reviewing each line item, we discussed the budget for the 2015-2016 soccer year. </w:t>
      </w:r>
    </w:p>
    <w:p w14:paraId="59C80CF7" w14:textId="02A1B64A" w:rsidR="00713756" w:rsidRDefault="00713756" w:rsidP="00713756">
      <w:pPr>
        <w:pStyle w:val="ListParagraph"/>
        <w:numPr>
          <w:ilvl w:val="2"/>
          <w:numId w:val="35"/>
        </w:numPr>
      </w:pPr>
      <w:r>
        <w:t xml:space="preserve">The bowling </w:t>
      </w:r>
      <w:r w:rsidR="008467FD">
        <w:t>event will have a budget of $3,0</w:t>
      </w:r>
      <w:r>
        <w:t xml:space="preserve">00 which will be covered by our current funds.  The date for the event will be on December 23, 2015.  </w:t>
      </w:r>
    </w:p>
    <w:p w14:paraId="6AA64901" w14:textId="7F015245" w:rsidR="00713756" w:rsidRDefault="00713756" w:rsidP="00713756">
      <w:pPr>
        <w:pStyle w:val="ListParagraph"/>
        <w:numPr>
          <w:ilvl w:val="2"/>
          <w:numId w:val="35"/>
        </w:numPr>
      </w:pPr>
      <w:r>
        <w:t xml:space="preserve">Super Bowl Squares will be our first fundraising event.  The projected profit is $1,000.  </w:t>
      </w:r>
      <w:r w:rsidR="000D69DD">
        <w:t xml:space="preserve">Booster board will have the materials for the fundraiser in the hands of managers at the holiday party meeting (December) to distribute and begin selling at the beginning of the year. </w:t>
      </w:r>
    </w:p>
    <w:p w14:paraId="40E19696" w14:textId="7D5D2D15" w:rsidR="00713756" w:rsidRDefault="00713756" w:rsidP="00713756">
      <w:pPr>
        <w:pStyle w:val="ListParagraph"/>
        <w:numPr>
          <w:ilvl w:val="2"/>
          <w:numId w:val="35"/>
        </w:numPr>
      </w:pPr>
      <w:r>
        <w:t xml:space="preserve">Picnic Budget $3500 includes awards, scholarships, food, and supplies. </w:t>
      </w:r>
      <w:r w:rsidR="008467FD">
        <w:t>Tentatively the date for the picnic will be June 8</w:t>
      </w:r>
      <w:r w:rsidR="008467FD" w:rsidRPr="008467FD">
        <w:rPr>
          <w:vertAlign w:val="superscript"/>
        </w:rPr>
        <w:t>th</w:t>
      </w:r>
      <w:r w:rsidR="008467FD">
        <w:t xml:space="preserve">.  </w:t>
      </w:r>
    </w:p>
    <w:p w14:paraId="283CC7A3" w14:textId="1DEB5CD5" w:rsidR="00713756" w:rsidRDefault="00713756" w:rsidP="00713756">
      <w:pPr>
        <w:pStyle w:val="ListParagraph"/>
        <w:numPr>
          <w:ilvl w:val="2"/>
          <w:numId w:val="35"/>
        </w:numPr>
      </w:pPr>
      <w:r>
        <w:t xml:space="preserve"> </w:t>
      </w:r>
      <w:r w:rsidR="000D69DD">
        <w:t>Annual Fundraiser tentatively set for March 19</w:t>
      </w:r>
      <w:r w:rsidR="000D69DD" w:rsidRPr="000D69DD">
        <w:rPr>
          <w:vertAlign w:val="superscript"/>
        </w:rPr>
        <w:t>th</w:t>
      </w:r>
      <w:r w:rsidR="000D69DD">
        <w:t>.  We will check the dates for the Indoor Classic and any other conflicting tournaments when available.  The project</w:t>
      </w:r>
      <w:r w:rsidR="008467FD">
        <w:t>ed profit from this event is $11</w:t>
      </w:r>
      <w:r w:rsidR="000D69DD">
        <w:t xml:space="preserve">,000.  </w:t>
      </w:r>
      <w:r w:rsidR="008467FD">
        <w:t xml:space="preserve">Tentatively the Boosters are looking at hosting an Alumni event before the dinner/fundraiser.  We would like to host the Alumni event at the Lodi Complex.  Mike will look into blocking off the time for the event. </w:t>
      </w:r>
    </w:p>
    <w:p w14:paraId="10DAE823" w14:textId="535FE070" w:rsidR="008467FD" w:rsidRDefault="008467FD" w:rsidP="00713756">
      <w:pPr>
        <w:pStyle w:val="ListParagraph"/>
        <w:numPr>
          <w:ilvl w:val="2"/>
          <w:numId w:val="35"/>
        </w:numPr>
      </w:pPr>
      <w:r>
        <w:t xml:space="preserve">Cedar Point budget $5,500.  Bus transportation will be determined based off of the annual fundraiser.  </w:t>
      </w:r>
      <w:r w:rsidR="005A6C3E">
        <w:t>Tentative date June 10</w:t>
      </w:r>
      <w:r w:rsidR="005A6C3E" w:rsidRPr="005A6C3E">
        <w:rPr>
          <w:vertAlign w:val="superscript"/>
        </w:rPr>
        <w:t>th</w:t>
      </w:r>
      <w:r w:rsidR="005A6C3E">
        <w:t xml:space="preserve">. </w:t>
      </w:r>
    </w:p>
    <w:p w14:paraId="0D5A89C2" w14:textId="77777777" w:rsidR="004D3492" w:rsidRDefault="004D3492" w:rsidP="004D3492"/>
    <w:p w14:paraId="5E882BD6" w14:textId="1B7314C0" w:rsidR="004D3492" w:rsidRPr="00B102C5" w:rsidRDefault="004D3492" w:rsidP="004D3492">
      <w:pPr>
        <w:ind w:left="720"/>
      </w:pPr>
    </w:p>
    <w:sectPr w:rsidR="004D3492" w:rsidRPr="00B102C5" w:rsidSect="005F5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3768D"/>
    <w:multiLevelType w:val="hybridMultilevel"/>
    <w:tmpl w:val="8832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52325"/>
    <w:multiLevelType w:val="hybridMultilevel"/>
    <w:tmpl w:val="4D5631C8"/>
    <w:lvl w:ilvl="0" w:tplc="050CDEFC">
      <w:start w:val="1"/>
      <w:numFmt w:val="upperRoman"/>
      <w:pStyle w:val="Heading2"/>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C5C66"/>
    <w:multiLevelType w:val="hybridMultilevel"/>
    <w:tmpl w:val="1F94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FD4B1D"/>
    <w:multiLevelType w:val="hybridMultilevel"/>
    <w:tmpl w:val="B0148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678F1"/>
    <w:multiLevelType w:val="hybridMultilevel"/>
    <w:tmpl w:val="2308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2689C"/>
    <w:multiLevelType w:val="hybridMultilevel"/>
    <w:tmpl w:val="0E42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A43B3B"/>
    <w:multiLevelType w:val="hybridMultilevel"/>
    <w:tmpl w:val="0018F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A38A2"/>
    <w:multiLevelType w:val="hybridMultilevel"/>
    <w:tmpl w:val="8A8C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222B0"/>
    <w:multiLevelType w:val="hybridMultilevel"/>
    <w:tmpl w:val="C18A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C1005"/>
    <w:multiLevelType w:val="hybridMultilevel"/>
    <w:tmpl w:val="8DD8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D06098"/>
    <w:multiLevelType w:val="hybridMultilevel"/>
    <w:tmpl w:val="BDF60C0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12A608F"/>
    <w:multiLevelType w:val="hybridMultilevel"/>
    <w:tmpl w:val="257E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D2D7A"/>
    <w:multiLevelType w:val="hybridMultilevel"/>
    <w:tmpl w:val="C52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87373"/>
    <w:multiLevelType w:val="hybridMultilevel"/>
    <w:tmpl w:val="674A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E202A"/>
    <w:multiLevelType w:val="hybridMultilevel"/>
    <w:tmpl w:val="5F6404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F8B5EF4"/>
    <w:multiLevelType w:val="hybridMultilevel"/>
    <w:tmpl w:val="DCCAF0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8528D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5FF4542A"/>
    <w:multiLevelType w:val="hybridMultilevel"/>
    <w:tmpl w:val="20B2A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07B01"/>
    <w:multiLevelType w:val="hybridMultilevel"/>
    <w:tmpl w:val="38B00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15914"/>
    <w:multiLevelType w:val="hybridMultilevel"/>
    <w:tmpl w:val="520E7B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4A2174"/>
    <w:multiLevelType w:val="hybridMultilevel"/>
    <w:tmpl w:val="19762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B7553"/>
    <w:multiLevelType w:val="hybridMultilevel"/>
    <w:tmpl w:val="7C88CEE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15:restartNumberingAfterBreak="0">
    <w:nsid w:val="7B57790E"/>
    <w:multiLevelType w:val="hybridMultilevel"/>
    <w:tmpl w:val="9BB2A10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81A65C84">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716972"/>
    <w:multiLevelType w:val="hybridMultilevel"/>
    <w:tmpl w:val="F098B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50F8B"/>
    <w:multiLevelType w:val="hybridMultilevel"/>
    <w:tmpl w:val="FFA2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2"/>
  </w:num>
  <w:num w:numId="15">
    <w:abstractNumId w:val="17"/>
  </w:num>
  <w:num w:numId="16">
    <w:abstractNumId w:val="13"/>
  </w:num>
  <w:num w:numId="17">
    <w:abstractNumId w:val="19"/>
  </w:num>
  <w:num w:numId="18">
    <w:abstractNumId w:val="29"/>
  </w:num>
  <w:num w:numId="19">
    <w:abstractNumId w:val="20"/>
  </w:num>
  <w:num w:numId="20">
    <w:abstractNumId w:val="35"/>
  </w:num>
  <w:num w:numId="21">
    <w:abstractNumId w:val="32"/>
  </w:num>
  <w:num w:numId="22">
    <w:abstractNumId w:val="31"/>
  </w:num>
  <w:num w:numId="23">
    <w:abstractNumId w:val="15"/>
  </w:num>
  <w:num w:numId="24">
    <w:abstractNumId w:val="14"/>
  </w:num>
  <w:num w:numId="25">
    <w:abstractNumId w:val="16"/>
  </w:num>
  <w:num w:numId="26">
    <w:abstractNumId w:val="28"/>
  </w:num>
  <w:num w:numId="27">
    <w:abstractNumId w:val="27"/>
  </w:num>
  <w:num w:numId="28">
    <w:abstractNumId w:val="21"/>
  </w:num>
  <w:num w:numId="29">
    <w:abstractNumId w:val="18"/>
  </w:num>
  <w:num w:numId="30">
    <w:abstractNumId w:val="12"/>
  </w:num>
  <w:num w:numId="31">
    <w:abstractNumId w:val="10"/>
  </w:num>
  <w:num w:numId="32">
    <w:abstractNumId w:val="26"/>
  </w:num>
  <w:num w:numId="33">
    <w:abstractNumId w:val="25"/>
  </w:num>
  <w:num w:numId="34">
    <w:abstractNumId w:val="24"/>
  </w:num>
  <w:num w:numId="35">
    <w:abstractNumId w:val="3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90"/>
    <w:rsid w:val="00040E98"/>
    <w:rsid w:val="000D69DD"/>
    <w:rsid w:val="000E77FA"/>
    <w:rsid w:val="00166379"/>
    <w:rsid w:val="00172BE3"/>
    <w:rsid w:val="00196690"/>
    <w:rsid w:val="001D3AAA"/>
    <w:rsid w:val="001D4C86"/>
    <w:rsid w:val="001E3AB2"/>
    <w:rsid w:val="00206C7C"/>
    <w:rsid w:val="00211591"/>
    <w:rsid w:val="00216544"/>
    <w:rsid w:val="002510E2"/>
    <w:rsid w:val="00270FE3"/>
    <w:rsid w:val="002A5537"/>
    <w:rsid w:val="002C2BD6"/>
    <w:rsid w:val="00325B91"/>
    <w:rsid w:val="003758C8"/>
    <w:rsid w:val="0038516C"/>
    <w:rsid w:val="00405A9B"/>
    <w:rsid w:val="00422393"/>
    <w:rsid w:val="00431D81"/>
    <w:rsid w:val="00495778"/>
    <w:rsid w:val="004A6799"/>
    <w:rsid w:val="004B29C1"/>
    <w:rsid w:val="004C228F"/>
    <w:rsid w:val="004D3492"/>
    <w:rsid w:val="004E7D09"/>
    <w:rsid w:val="00556B08"/>
    <w:rsid w:val="00567E72"/>
    <w:rsid w:val="0058347D"/>
    <w:rsid w:val="005A6C3E"/>
    <w:rsid w:val="005F400E"/>
    <w:rsid w:val="005F5869"/>
    <w:rsid w:val="00616E7E"/>
    <w:rsid w:val="00665978"/>
    <w:rsid w:val="006703D6"/>
    <w:rsid w:val="006E11E9"/>
    <w:rsid w:val="007133D9"/>
    <w:rsid w:val="00713756"/>
    <w:rsid w:val="0071503D"/>
    <w:rsid w:val="007270B8"/>
    <w:rsid w:val="00735E99"/>
    <w:rsid w:val="00761ACD"/>
    <w:rsid w:val="007F75D9"/>
    <w:rsid w:val="00810747"/>
    <w:rsid w:val="00813770"/>
    <w:rsid w:val="008248C4"/>
    <w:rsid w:val="008467FD"/>
    <w:rsid w:val="008540CF"/>
    <w:rsid w:val="008723BB"/>
    <w:rsid w:val="008A45B7"/>
    <w:rsid w:val="008A6284"/>
    <w:rsid w:val="008C5EAD"/>
    <w:rsid w:val="00977BDE"/>
    <w:rsid w:val="009B3708"/>
    <w:rsid w:val="009C357D"/>
    <w:rsid w:val="00A605D0"/>
    <w:rsid w:val="00B102C5"/>
    <w:rsid w:val="00B22218"/>
    <w:rsid w:val="00B9576F"/>
    <w:rsid w:val="00BB22B6"/>
    <w:rsid w:val="00BE4B6F"/>
    <w:rsid w:val="00C336D4"/>
    <w:rsid w:val="00CC0C1E"/>
    <w:rsid w:val="00CC79FA"/>
    <w:rsid w:val="00CD2128"/>
    <w:rsid w:val="00D65BF1"/>
    <w:rsid w:val="00DA4769"/>
    <w:rsid w:val="00DD47B4"/>
    <w:rsid w:val="00E02B54"/>
    <w:rsid w:val="00F1386F"/>
    <w:rsid w:val="00F31B27"/>
    <w:rsid w:val="00F85CFF"/>
    <w:rsid w:val="00F94C6A"/>
    <w:rsid w:val="00FA658A"/>
    <w:rsid w:val="00FD142D"/>
    <w:rsid w:val="00FF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06F9"/>
  <w15:docId w15:val="{5D2D3A67-D997-47A6-B53F-600A914C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196690"/>
    <w:pPr>
      <w:ind w:left="720"/>
      <w:contextualSpacing/>
    </w:pPr>
  </w:style>
  <w:style w:type="character" w:styleId="Hyperlink">
    <w:name w:val="Hyperlink"/>
    <w:basedOn w:val="DefaultParagraphFont"/>
    <w:unhideWhenUsed/>
    <w:rsid w:val="00B10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scarello\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F24AEAE397460582ABA891C347B839"/>
        <w:category>
          <w:name w:val="General"/>
          <w:gallery w:val="placeholder"/>
        </w:category>
        <w:types>
          <w:type w:val="bbPlcHdr"/>
        </w:types>
        <w:behaviors>
          <w:behavior w:val="content"/>
        </w:behaviors>
        <w:guid w:val="{CCF74895-A566-4124-A2B5-EDC987B3C70A}"/>
      </w:docPartPr>
      <w:docPartBody>
        <w:p w:rsidR="002A26E5" w:rsidRDefault="001946FF">
          <w:pPr>
            <w:pStyle w:val="28F24AEAE397460582ABA891C347B839"/>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946FF"/>
    <w:rsid w:val="000F2B4C"/>
    <w:rsid w:val="001946FF"/>
    <w:rsid w:val="001A1594"/>
    <w:rsid w:val="002A26E5"/>
    <w:rsid w:val="002A34A8"/>
    <w:rsid w:val="00B740FB"/>
    <w:rsid w:val="00BA1C50"/>
    <w:rsid w:val="00C1788E"/>
    <w:rsid w:val="00D60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60A5547EA436CB5BFBDBDCA45FF3D">
    <w:name w:val="C8360A5547EA436CB5BFBDBDCA45FF3D"/>
    <w:rsid w:val="002A26E5"/>
  </w:style>
  <w:style w:type="character" w:customStyle="1" w:styleId="Italic">
    <w:name w:val="Italic"/>
    <w:basedOn w:val="DefaultParagraphFont"/>
    <w:rsid w:val="002A26E5"/>
    <w:rPr>
      <w:i/>
      <w:iCs/>
    </w:rPr>
  </w:style>
  <w:style w:type="paragraph" w:customStyle="1" w:styleId="28F24AEAE397460582ABA891C347B839">
    <w:name w:val="28F24AEAE397460582ABA891C347B839"/>
    <w:rsid w:val="002A26E5"/>
  </w:style>
  <w:style w:type="paragraph" w:customStyle="1" w:styleId="D7744C87DCA548E08572922D16B66343">
    <w:name w:val="D7744C87DCA548E08572922D16B66343"/>
    <w:rsid w:val="002A26E5"/>
  </w:style>
  <w:style w:type="paragraph" w:customStyle="1" w:styleId="77250BB1387640A3A927F4567DA88F5F">
    <w:name w:val="77250BB1387640A3A927F4567DA88F5F"/>
    <w:rsid w:val="002A26E5"/>
  </w:style>
  <w:style w:type="paragraph" w:customStyle="1" w:styleId="5CB27A41A3E54315A425698C9D1D9713">
    <w:name w:val="5CB27A41A3E54315A425698C9D1D9713"/>
    <w:rsid w:val="002A26E5"/>
  </w:style>
  <w:style w:type="paragraph" w:customStyle="1" w:styleId="2C0AF4F4C2FF4F7290994A4B3584BC41">
    <w:name w:val="2C0AF4F4C2FF4F7290994A4B3584BC41"/>
    <w:rsid w:val="002A26E5"/>
  </w:style>
  <w:style w:type="paragraph" w:customStyle="1" w:styleId="132F8C749D4846F08F845B7D473BD0DC">
    <w:name w:val="132F8C749D4846F08F845B7D473BD0DC"/>
    <w:rsid w:val="002A26E5"/>
  </w:style>
  <w:style w:type="paragraph" w:customStyle="1" w:styleId="4640FB4A7A1C44F6AB8FDBB467D21884">
    <w:name w:val="4640FB4A7A1C44F6AB8FDBB467D21884"/>
    <w:rsid w:val="002A26E5"/>
  </w:style>
  <w:style w:type="paragraph" w:customStyle="1" w:styleId="4A249BF8E89D4A24A9056281A54A63FB">
    <w:name w:val="4A249BF8E89D4A24A9056281A54A63FB"/>
    <w:rsid w:val="002A26E5"/>
  </w:style>
  <w:style w:type="paragraph" w:customStyle="1" w:styleId="CB920086C3804A1B90A2391CDDFB39A8">
    <w:name w:val="CB920086C3804A1B90A2391CDDFB39A8"/>
    <w:rsid w:val="002A2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customXml/itemProps2.xml><?xml version="1.0" encoding="utf-8"?>
<ds:datastoreItem xmlns:ds="http://schemas.openxmlformats.org/officeDocument/2006/customXml" ds:itemID="{00A72FAF-F1FF-48EF-878B-C7930A2E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Installer</dc:creator>
  <cp:lastModifiedBy>Whitecaps Soccer Club</cp:lastModifiedBy>
  <cp:revision>2</cp:revision>
  <cp:lastPrinted>2014-07-07T23:27:00Z</cp:lastPrinted>
  <dcterms:created xsi:type="dcterms:W3CDTF">2015-08-20T00:20:00Z</dcterms:created>
  <dcterms:modified xsi:type="dcterms:W3CDTF">2015-08-20T00:20:00Z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