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378D4" w14:textId="77777777" w:rsidR="00810747" w:rsidRPr="00CC0C1E" w:rsidRDefault="00196690" w:rsidP="008723BB">
      <w:pPr>
        <w:pStyle w:val="Name"/>
      </w:pPr>
      <w:r>
        <w:t>Cleveland Whitecaps</w:t>
      </w:r>
      <w:r w:rsidR="004A6799">
        <w:t xml:space="preserve"> Boosters’</w:t>
      </w:r>
      <w:r>
        <w:t xml:space="preserve"> Meeting</w:t>
      </w:r>
      <w:r w:rsidR="009C357D">
        <w:t xml:space="preserve"> </w:t>
      </w:r>
    </w:p>
    <w:p w14:paraId="726F2B2A" w14:textId="0C19A366" w:rsidR="00810747" w:rsidRPr="003758C8" w:rsidRDefault="004A6799" w:rsidP="003758C8">
      <w:pPr>
        <w:pStyle w:val="Title"/>
      </w:pPr>
      <w:r>
        <w:t>S</w:t>
      </w:r>
      <w:r w:rsidR="008A6284">
        <w:t>tarbuck’s Independence, Ohio 5:3</w:t>
      </w:r>
      <w:r w:rsidR="006703D6">
        <w:t>0</w:t>
      </w:r>
      <w:r>
        <w:t>PM</w:t>
      </w:r>
    </w:p>
    <w:sdt>
      <w:sdtPr>
        <w:alias w:val="Date"/>
        <w:tag w:val="Date"/>
        <w:id w:val="83643536"/>
        <w:placeholder>
          <w:docPart w:val="28F24AEAE397460582ABA891C347B839"/>
        </w:placeholder>
        <w:date w:fullDate="2015-03-09T00:00:00Z">
          <w:dateFormat w:val="MMMM d, yyyy"/>
          <w:lid w:val="en-US"/>
          <w:storeMappedDataAs w:val="dateTime"/>
          <w:calendar w:val="gregorian"/>
        </w:date>
      </w:sdtPr>
      <w:sdtContent>
        <w:p w14:paraId="2DD7D568" w14:textId="731EC710" w:rsidR="00810747" w:rsidRPr="003758C8" w:rsidRDefault="008A6284" w:rsidP="003758C8">
          <w:pPr>
            <w:pStyle w:val="Heading1"/>
          </w:pPr>
          <w:r>
            <w:t>March 9,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5"/>
        <w:gridCol w:w="6505"/>
      </w:tblGrid>
      <w:tr w:rsidR="008723BB" w14:paraId="6F9BCAB5" w14:textId="77777777" w:rsidTr="00BE4B6F">
        <w:tc>
          <w:tcPr>
            <w:tcW w:w="2178" w:type="dxa"/>
          </w:tcPr>
          <w:p w14:paraId="4C22C707" w14:textId="77777777" w:rsidR="008723BB" w:rsidRPr="003758C8" w:rsidRDefault="008723BB" w:rsidP="003758C8">
            <w:pPr>
              <w:pStyle w:val="Heading1"/>
            </w:pPr>
            <w:r w:rsidRPr="003758C8">
              <w:t>Present:</w:t>
            </w:r>
          </w:p>
        </w:tc>
        <w:tc>
          <w:tcPr>
            <w:tcW w:w="6678" w:type="dxa"/>
          </w:tcPr>
          <w:p w14:paraId="6D3A45FC" w14:textId="60E7EF4F" w:rsidR="008723BB" w:rsidRPr="008723BB" w:rsidRDefault="004A6799" w:rsidP="004A6799">
            <w:r>
              <w:t>Missy Hayes, Misty Boscarello</w:t>
            </w:r>
            <w:r w:rsidR="00A605D0">
              <w:t xml:space="preserve">, </w:t>
            </w:r>
            <w:r w:rsidR="00196690">
              <w:t>Mike McC</w:t>
            </w:r>
            <w:r>
              <w:t>lelland</w:t>
            </w:r>
            <w:r w:rsidR="00C336D4">
              <w:t>, F</w:t>
            </w:r>
            <w:r>
              <w:t xml:space="preserve">ab </w:t>
            </w:r>
            <w:proofErr w:type="spellStart"/>
            <w:r w:rsidR="008A6284">
              <w:t>Siciliano</w:t>
            </w:r>
            <w:proofErr w:type="spellEnd"/>
            <w:r w:rsidR="008A6284">
              <w:t>, Grace Sweeney</w:t>
            </w:r>
          </w:p>
        </w:tc>
      </w:tr>
      <w:tr w:rsidR="008723BB" w14:paraId="5105B1F1" w14:textId="77777777" w:rsidTr="00BE4B6F">
        <w:tc>
          <w:tcPr>
            <w:tcW w:w="2178" w:type="dxa"/>
          </w:tcPr>
          <w:p w14:paraId="46BC6CD4" w14:textId="77777777" w:rsidR="008723BB" w:rsidRPr="003758C8" w:rsidRDefault="008723BB" w:rsidP="003758C8">
            <w:pPr>
              <w:pStyle w:val="Heading1"/>
            </w:pPr>
            <w:r w:rsidRPr="003758C8">
              <w:t>Next meeting:</w:t>
            </w:r>
          </w:p>
        </w:tc>
        <w:tc>
          <w:tcPr>
            <w:tcW w:w="6678" w:type="dxa"/>
          </w:tcPr>
          <w:p w14:paraId="45A7CA38" w14:textId="77777777" w:rsidR="008723BB" w:rsidRPr="008723BB" w:rsidRDefault="004A6799" w:rsidP="00196690">
            <w:r>
              <w:t>TBD</w:t>
            </w:r>
          </w:p>
        </w:tc>
      </w:tr>
      <w:tr w:rsidR="008723BB" w14:paraId="18D15494" w14:textId="77777777" w:rsidTr="00BE4B6F">
        <w:tc>
          <w:tcPr>
            <w:tcW w:w="2178" w:type="dxa"/>
            <w:tcBorders>
              <w:bottom w:val="single" w:sz="4" w:space="0" w:color="auto"/>
            </w:tcBorders>
          </w:tcPr>
          <w:p w14:paraId="62883E18" w14:textId="77777777" w:rsidR="008723BB" w:rsidRPr="00CC0C1E" w:rsidRDefault="008723BB" w:rsidP="00CC0C1E">
            <w:pPr>
              <w:tabs>
                <w:tab w:val="left" w:pos="1620"/>
              </w:tabs>
            </w:pPr>
          </w:p>
        </w:tc>
        <w:tc>
          <w:tcPr>
            <w:tcW w:w="6678" w:type="dxa"/>
            <w:tcBorders>
              <w:bottom w:val="single" w:sz="4" w:space="0" w:color="auto"/>
            </w:tcBorders>
          </w:tcPr>
          <w:p w14:paraId="1FC30CDE" w14:textId="77777777" w:rsidR="008723BB" w:rsidRDefault="008723BB" w:rsidP="008723BB"/>
        </w:tc>
      </w:tr>
    </w:tbl>
    <w:p w14:paraId="2C2E5113" w14:textId="77777777" w:rsidR="00040E98" w:rsidRDefault="00040E98" w:rsidP="008A6284"/>
    <w:p w14:paraId="7DA391F6" w14:textId="101D4FD7" w:rsidR="008A6284" w:rsidRDefault="008A6284" w:rsidP="008A6284">
      <w:pPr>
        <w:pStyle w:val="ListParagraph"/>
        <w:numPr>
          <w:ilvl w:val="0"/>
          <w:numId w:val="32"/>
        </w:numPr>
      </w:pPr>
      <w:r>
        <w:t>Fundraiser</w:t>
      </w:r>
    </w:p>
    <w:p w14:paraId="1587A6F9" w14:textId="1AE895A9" w:rsidR="008A6284" w:rsidRDefault="008A6284" w:rsidP="008A6284">
      <w:pPr>
        <w:pStyle w:val="ListParagraph"/>
        <w:numPr>
          <w:ilvl w:val="0"/>
          <w:numId w:val="34"/>
        </w:numPr>
      </w:pPr>
      <w:r>
        <w:t xml:space="preserve">Missy handed out a quote for 50/50 tickets and donation forms.  She is going to research individuals within the club that are associated with printing to review cost.  Printing will go out at the end of the week to secure donation forms before we begin accepting donations.  Carbon donation forms will give everyone donating a “receipt” and create a paper trail for the club to track donations.  </w:t>
      </w:r>
      <w:r w:rsidR="007F75D9">
        <w:t xml:space="preserve">No printing in club…just print. </w:t>
      </w:r>
      <w:bookmarkStart w:id="0" w:name="_GoBack"/>
      <w:bookmarkEnd w:id="0"/>
    </w:p>
    <w:p w14:paraId="427D08A3" w14:textId="05AEC9A2" w:rsidR="008A6284" w:rsidRDefault="008A6284" w:rsidP="008A6284">
      <w:pPr>
        <w:pStyle w:val="ListParagraph"/>
        <w:numPr>
          <w:ilvl w:val="0"/>
          <w:numId w:val="34"/>
        </w:numPr>
      </w:pPr>
      <w:r>
        <w:t xml:space="preserve">A cash sheet was shared at the meeting estimating costs and revenue for the annual fundraiser.  </w:t>
      </w:r>
    </w:p>
    <w:p w14:paraId="3CD49C0A" w14:textId="05FD4AD1" w:rsidR="008A6284" w:rsidRDefault="008A6284" w:rsidP="008A6284">
      <w:pPr>
        <w:pStyle w:val="ListParagraph"/>
        <w:numPr>
          <w:ilvl w:val="0"/>
          <w:numId w:val="34"/>
        </w:numPr>
      </w:pPr>
      <w:r>
        <w:t xml:space="preserve">Cost per couple will be $120 and $80 per person.  Board only </w:t>
      </w:r>
      <w:r w:rsidR="008A45B7">
        <w:t xml:space="preserve">tickets will be $40.  1/125 chance to win up to </w:t>
      </w:r>
      <w:r>
        <w:t xml:space="preserve">$2,500.  </w:t>
      </w:r>
      <w:r w:rsidR="00B9576F">
        <w:t xml:space="preserve">Selling 120 and auctioning 5. </w:t>
      </w:r>
    </w:p>
    <w:p w14:paraId="00337163" w14:textId="79B8BC14" w:rsidR="008A45B7" w:rsidRDefault="008A45B7" w:rsidP="008A6284">
      <w:pPr>
        <w:pStyle w:val="ListParagraph"/>
        <w:numPr>
          <w:ilvl w:val="0"/>
          <w:numId w:val="34"/>
        </w:numPr>
      </w:pPr>
      <w:proofErr w:type="gramStart"/>
      <w:r>
        <w:t>Side boards</w:t>
      </w:r>
      <w:proofErr w:type="gramEnd"/>
      <w:r>
        <w:t xml:space="preserve"> will be offered through the night. </w:t>
      </w:r>
    </w:p>
    <w:p w14:paraId="5091856E" w14:textId="072D3D1A" w:rsidR="008A45B7" w:rsidRDefault="008A45B7" w:rsidP="008A6284">
      <w:pPr>
        <w:pStyle w:val="ListParagraph"/>
        <w:numPr>
          <w:ilvl w:val="0"/>
          <w:numId w:val="34"/>
        </w:numPr>
      </w:pPr>
      <w:r>
        <w:t xml:space="preserve">Bingo sheets will be for sale throughout the night.  </w:t>
      </w:r>
    </w:p>
    <w:p w14:paraId="3F1441CD" w14:textId="7388DE91" w:rsidR="008A45B7" w:rsidRDefault="008A45B7" w:rsidP="008A6284">
      <w:pPr>
        <w:pStyle w:val="ListParagraph"/>
        <w:numPr>
          <w:ilvl w:val="0"/>
          <w:numId w:val="34"/>
        </w:numPr>
      </w:pPr>
      <w:r>
        <w:t>Door prizes</w:t>
      </w:r>
    </w:p>
    <w:p w14:paraId="6D8DC9F0" w14:textId="2118E29E" w:rsidR="008A45B7" w:rsidRDefault="008A45B7" w:rsidP="008A6284">
      <w:pPr>
        <w:pStyle w:val="ListParagraph"/>
        <w:numPr>
          <w:ilvl w:val="0"/>
          <w:numId w:val="34"/>
        </w:numPr>
      </w:pPr>
      <w:r>
        <w:t>Any last minute decisions will be made the final week questions address with the boosters</w:t>
      </w:r>
    </w:p>
    <w:p w14:paraId="64CF4D8B" w14:textId="6CA108DB" w:rsidR="008A45B7" w:rsidRDefault="00B9576F" w:rsidP="008A6284">
      <w:pPr>
        <w:pStyle w:val="ListParagraph"/>
        <w:numPr>
          <w:ilvl w:val="0"/>
          <w:numId w:val="34"/>
        </w:numPr>
      </w:pPr>
      <w:r>
        <w:t>Will be looking for a DJ for the event ($400.00 max)</w:t>
      </w:r>
    </w:p>
    <w:p w14:paraId="612BE946" w14:textId="692A0DD4" w:rsidR="00B9576F" w:rsidRDefault="00B9576F" w:rsidP="008A6284">
      <w:pPr>
        <w:pStyle w:val="ListParagraph"/>
        <w:numPr>
          <w:ilvl w:val="0"/>
          <w:numId w:val="34"/>
        </w:numPr>
      </w:pPr>
      <w:r>
        <w:t xml:space="preserve">Create a mainboard that we can use at the fundraisers. </w:t>
      </w:r>
    </w:p>
    <w:p w14:paraId="78DD9F02" w14:textId="7688D3F2" w:rsidR="00B9576F" w:rsidRDefault="00616E7E" w:rsidP="008A6284">
      <w:pPr>
        <w:pStyle w:val="ListParagraph"/>
        <w:numPr>
          <w:ilvl w:val="0"/>
          <w:numId w:val="34"/>
        </w:numPr>
      </w:pPr>
      <w:r>
        <w:t>What would the coaches be willing to donate?</w:t>
      </w:r>
    </w:p>
    <w:p w14:paraId="1B891F77" w14:textId="4CED9EF6" w:rsidR="00616E7E" w:rsidRDefault="00616E7E" w:rsidP="008A6284">
      <w:pPr>
        <w:pStyle w:val="ListParagraph"/>
        <w:numPr>
          <w:ilvl w:val="0"/>
          <w:numId w:val="34"/>
        </w:numPr>
      </w:pPr>
      <w:r>
        <w:t>Invite everyone from the club to assist with planning</w:t>
      </w:r>
    </w:p>
    <w:p w14:paraId="7A37E232" w14:textId="1237DAEE" w:rsidR="00616E7E" w:rsidRDefault="00616E7E" w:rsidP="008A6284">
      <w:pPr>
        <w:pStyle w:val="ListParagraph"/>
        <w:numPr>
          <w:ilvl w:val="0"/>
          <w:numId w:val="34"/>
        </w:numPr>
      </w:pPr>
      <w:r>
        <w:t xml:space="preserve">What donations can we get?  </w:t>
      </w:r>
    </w:p>
    <w:p w14:paraId="52F81484" w14:textId="02770E39" w:rsidR="00616E7E" w:rsidRDefault="00D65BF1" w:rsidP="008A6284">
      <w:pPr>
        <w:pStyle w:val="ListParagraph"/>
        <w:numPr>
          <w:ilvl w:val="0"/>
          <w:numId w:val="34"/>
        </w:numPr>
      </w:pPr>
      <w:r>
        <w:t>8/9, 10, 11/12, 13, 14, 15, 16, 17/18 BOYS and GIRLS</w:t>
      </w:r>
    </w:p>
    <w:p w14:paraId="00EAE082" w14:textId="4DB628D9" w:rsidR="00D65BF1" w:rsidRDefault="00D65BF1" w:rsidP="008A6284">
      <w:pPr>
        <w:pStyle w:val="ListParagraph"/>
        <w:numPr>
          <w:ilvl w:val="0"/>
          <w:numId w:val="34"/>
        </w:numPr>
      </w:pPr>
      <w:r>
        <w:t>8, 9-11, 12, 14/15, 15B</w:t>
      </w:r>
    </w:p>
    <w:p w14:paraId="6049F608" w14:textId="10706BA6" w:rsidR="00D65BF1" w:rsidRDefault="00D65BF1" w:rsidP="008A6284">
      <w:pPr>
        <w:pStyle w:val="ListParagraph"/>
        <w:numPr>
          <w:ilvl w:val="0"/>
          <w:numId w:val="34"/>
        </w:numPr>
      </w:pPr>
      <w:r>
        <w:t xml:space="preserve">Follow up with Melissa Santana ($10 fee) regardless </w:t>
      </w:r>
    </w:p>
    <w:p w14:paraId="12C54BC4" w14:textId="7D761137" w:rsidR="00DD47B4" w:rsidRDefault="002510E2" w:rsidP="008A6284">
      <w:pPr>
        <w:pStyle w:val="ListParagraph"/>
        <w:numPr>
          <w:ilvl w:val="0"/>
          <w:numId w:val="34"/>
        </w:numPr>
      </w:pPr>
      <w:r>
        <w:t xml:space="preserve">Database (97 current families) </w:t>
      </w:r>
      <w:r w:rsidR="00DD47B4">
        <w:t xml:space="preserve">Additional families that need to be added. </w:t>
      </w:r>
    </w:p>
    <w:p w14:paraId="5E2B593A" w14:textId="77777777" w:rsidR="002510E2" w:rsidRPr="00B102C5" w:rsidRDefault="002510E2" w:rsidP="008A6284">
      <w:pPr>
        <w:pStyle w:val="ListParagraph"/>
        <w:numPr>
          <w:ilvl w:val="0"/>
          <w:numId w:val="34"/>
        </w:numPr>
      </w:pPr>
    </w:p>
    <w:sectPr w:rsidR="002510E2" w:rsidRPr="00B102C5"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723768D"/>
    <w:multiLevelType w:val="hybridMultilevel"/>
    <w:tmpl w:val="8832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52325"/>
    <w:multiLevelType w:val="hybridMultilevel"/>
    <w:tmpl w:val="4D5631C8"/>
    <w:lvl w:ilvl="0" w:tplc="050CDEFC">
      <w:start w:val="1"/>
      <w:numFmt w:val="upperRoman"/>
      <w:pStyle w:val="Heading2"/>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C5C66"/>
    <w:multiLevelType w:val="hybridMultilevel"/>
    <w:tmpl w:val="1F94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D4B1D"/>
    <w:multiLevelType w:val="hybridMultilevel"/>
    <w:tmpl w:val="B014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678F1"/>
    <w:multiLevelType w:val="hybridMultilevel"/>
    <w:tmpl w:val="2308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2689C"/>
    <w:multiLevelType w:val="hybridMultilevel"/>
    <w:tmpl w:val="0E4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43B3B"/>
    <w:multiLevelType w:val="hybridMultilevel"/>
    <w:tmpl w:val="0018F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A38A2"/>
    <w:multiLevelType w:val="hybridMultilevel"/>
    <w:tmpl w:val="8A8C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222B0"/>
    <w:multiLevelType w:val="hybridMultilevel"/>
    <w:tmpl w:val="C18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C1005"/>
    <w:multiLevelType w:val="hybridMultilevel"/>
    <w:tmpl w:val="8DD8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D06098"/>
    <w:multiLevelType w:val="hybridMultilevel"/>
    <w:tmpl w:val="BDF60C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12A608F"/>
    <w:multiLevelType w:val="hybridMultilevel"/>
    <w:tmpl w:val="257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9D2D7A"/>
    <w:multiLevelType w:val="hybridMultilevel"/>
    <w:tmpl w:val="C5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87373"/>
    <w:multiLevelType w:val="hybridMultilevel"/>
    <w:tmpl w:val="674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E202A"/>
    <w:multiLevelType w:val="hybridMultilevel"/>
    <w:tmpl w:val="5F6404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8B5EF4"/>
    <w:multiLevelType w:val="hybridMultilevel"/>
    <w:tmpl w:val="DCCAF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528D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5FF4542A"/>
    <w:multiLevelType w:val="hybridMultilevel"/>
    <w:tmpl w:val="20B2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07B01"/>
    <w:multiLevelType w:val="hybridMultilevel"/>
    <w:tmpl w:val="38B00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15914"/>
    <w:multiLevelType w:val="hybridMultilevel"/>
    <w:tmpl w:val="520E7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AB7553"/>
    <w:multiLevelType w:val="hybridMultilevel"/>
    <w:tmpl w:val="7C88CEE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nsid w:val="7B57790E"/>
    <w:multiLevelType w:val="hybridMultilevel"/>
    <w:tmpl w:val="9BB2A1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81A65C84">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50F8B"/>
    <w:multiLevelType w:val="hybridMultilevel"/>
    <w:tmpl w:val="FFA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2"/>
  </w:num>
  <w:num w:numId="15">
    <w:abstractNumId w:val="17"/>
  </w:num>
  <w:num w:numId="16">
    <w:abstractNumId w:val="13"/>
  </w:num>
  <w:num w:numId="17">
    <w:abstractNumId w:val="19"/>
  </w:num>
  <w:num w:numId="18">
    <w:abstractNumId w:val="29"/>
  </w:num>
  <w:num w:numId="19">
    <w:abstractNumId w:val="20"/>
  </w:num>
  <w:num w:numId="20">
    <w:abstractNumId w:val="33"/>
  </w:num>
  <w:num w:numId="21">
    <w:abstractNumId w:val="31"/>
  </w:num>
  <w:num w:numId="22">
    <w:abstractNumId w:val="30"/>
  </w:num>
  <w:num w:numId="23">
    <w:abstractNumId w:val="15"/>
  </w:num>
  <w:num w:numId="24">
    <w:abstractNumId w:val="14"/>
  </w:num>
  <w:num w:numId="25">
    <w:abstractNumId w:val="16"/>
  </w:num>
  <w:num w:numId="26">
    <w:abstractNumId w:val="28"/>
  </w:num>
  <w:num w:numId="27">
    <w:abstractNumId w:val="27"/>
  </w:num>
  <w:num w:numId="28">
    <w:abstractNumId w:val="21"/>
  </w:num>
  <w:num w:numId="29">
    <w:abstractNumId w:val="18"/>
  </w:num>
  <w:num w:numId="30">
    <w:abstractNumId w:val="12"/>
  </w:num>
  <w:num w:numId="31">
    <w:abstractNumId w:val="10"/>
  </w:num>
  <w:num w:numId="32">
    <w:abstractNumId w:val="26"/>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90"/>
    <w:rsid w:val="00040E98"/>
    <w:rsid w:val="000E77FA"/>
    <w:rsid w:val="00166379"/>
    <w:rsid w:val="00172BE3"/>
    <w:rsid w:val="00196690"/>
    <w:rsid w:val="001D3AAA"/>
    <w:rsid w:val="001D4C86"/>
    <w:rsid w:val="001E3AB2"/>
    <w:rsid w:val="00206C7C"/>
    <w:rsid w:val="00211591"/>
    <w:rsid w:val="00216544"/>
    <w:rsid w:val="002510E2"/>
    <w:rsid w:val="00270FE3"/>
    <w:rsid w:val="002A5537"/>
    <w:rsid w:val="002C2BD6"/>
    <w:rsid w:val="00325B91"/>
    <w:rsid w:val="003758C8"/>
    <w:rsid w:val="0038516C"/>
    <w:rsid w:val="00405A9B"/>
    <w:rsid w:val="00422393"/>
    <w:rsid w:val="00431D81"/>
    <w:rsid w:val="00495778"/>
    <w:rsid w:val="004A6799"/>
    <w:rsid w:val="004B29C1"/>
    <w:rsid w:val="004C228F"/>
    <w:rsid w:val="004E7D09"/>
    <w:rsid w:val="00556B08"/>
    <w:rsid w:val="00567E72"/>
    <w:rsid w:val="0058347D"/>
    <w:rsid w:val="005F400E"/>
    <w:rsid w:val="005F5869"/>
    <w:rsid w:val="00616E7E"/>
    <w:rsid w:val="00665978"/>
    <w:rsid w:val="006703D6"/>
    <w:rsid w:val="006E11E9"/>
    <w:rsid w:val="007133D9"/>
    <w:rsid w:val="0071503D"/>
    <w:rsid w:val="007270B8"/>
    <w:rsid w:val="00761ACD"/>
    <w:rsid w:val="007F75D9"/>
    <w:rsid w:val="00810747"/>
    <w:rsid w:val="008248C4"/>
    <w:rsid w:val="008540CF"/>
    <w:rsid w:val="008723BB"/>
    <w:rsid w:val="008A45B7"/>
    <w:rsid w:val="008A6284"/>
    <w:rsid w:val="008C5EAD"/>
    <w:rsid w:val="00977BDE"/>
    <w:rsid w:val="009C357D"/>
    <w:rsid w:val="00A605D0"/>
    <w:rsid w:val="00B102C5"/>
    <w:rsid w:val="00B9576F"/>
    <w:rsid w:val="00BE4B6F"/>
    <w:rsid w:val="00C336D4"/>
    <w:rsid w:val="00CC0C1E"/>
    <w:rsid w:val="00CC79FA"/>
    <w:rsid w:val="00CD2128"/>
    <w:rsid w:val="00D65BF1"/>
    <w:rsid w:val="00DA4769"/>
    <w:rsid w:val="00DD47B4"/>
    <w:rsid w:val="00E02B54"/>
    <w:rsid w:val="00F1386F"/>
    <w:rsid w:val="00F31B27"/>
    <w:rsid w:val="00F85CFF"/>
    <w:rsid w:val="00F94C6A"/>
    <w:rsid w:val="00FA658A"/>
    <w:rsid w:val="00FD142D"/>
    <w:rsid w:val="00FF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96690"/>
    <w:pPr>
      <w:ind w:left="720"/>
      <w:contextualSpacing/>
    </w:pPr>
  </w:style>
  <w:style w:type="character" w:styleId="Hyperlink">
    <w:name w:val="Hyperlink"/>
    <w:basedOn w:val="DefaultParagraphFont"/>
    <w:unhideWhenUsed/>
    <w:rsid w:val="00B102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96690"/>
    <w:pPr>
      <w:ind w:left="720"/>
      <w:contextualSpacing/>
    </w:pPr>
  </w:style>
  <w:style w:type="character" w:styleId="Hyperlink">
    <w:name w:val="Hyperlink"/>
    <w:basedOn w:val="DefaultParagraphFont"/>
    <w:unhideWhenUsed/>
    <w:rsid w:val="00B10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scarello\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F24AEAE397460582ABA891C347B839"/>
        <w:category>
          <w:name w:val="General"/>
          <w:gallery w:val="placeholder"/>
        </w:category>
        <w:types>
          <w:type w:val="bbPlcHdr"/>
        </w:types>
        <w:behaviors>
          <w:behavior w:val="content"/>
        </w:behaviors>
        <w:guid w:val="{CCF74895-A566-4124-A2B5-EDC987B3C70A}"/>
      </w:docPartPr>
      <w:docPartBody>
        <w:p w:rsidR="002A26E5" w:rsidRDefault="001946FF">
          <w:pPr>
            <w:pStyle w:val="28F24AEAE397460582ABA891C347B839"/>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46FF"/>
    <w:rsid w:val="000F2B4C"/>
    <w:rsid w:val="001946FF"/>
    <w:rsid w:val="001A1594"/>
    <w:rsid w:val="002A26E5"/>
    <w:rsid w:val="002A34A8"/>
    <w:rsid w:val="00B740FB"/>
    <w:rsid w:val="00BA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60A5547EA436CB5BFBDBDCA45FF3D">
    <w:name w:val="C8360A5547EA436CB5BFBDBDCA45FF3D"/>
    <w:rsid w:val="002A26E5"/>
  </w:style>
  <w:style w:type="character" w:customStyle="1" w:styleId="Italic">
    <w:name w:val="Italic"/>
    <w:basedOn w:val="DefaultParagraphFont"/>
    <w:rsid w:val="002A26E5"/>
    <w:rPr>
      <w:i/>
      <w:iCs/>
    </w:rPr>
  </w:style>
  <w:style w:type="paragraph" w:customStyle="1" w:styleId="28F24AEAE397460582ABA891C347B839">
    <w:name w:val="28F24AEAE397460582ABA891C347B839"/>
    <w:rsid w:val="002A26E5"/>
  </w:style>
  <w:style w:type="paragraph" w:customStyle="1" w:styleId="D7744C87DCA548E08572922D16B66343">
    <w:name w:val="D7744C87DCA548E08572922D16B66343"/>
    <w:rsid w:val="002A26E5"/>
  </w:style>
  <w:style w:type="paragraph" w:customStyle="1" w:styleId="77250BB1387640A3A927F4567DA88F5F">
    <w:name w:val="77250BB1387640A3A927F4567DA88F5F"/>
    <w:rsid w:val="002A26E5"/>
  </w:style>
  <w:style w:type="paragraph" w:customStyle="1" w:styleId="5CB27A41A3E54315A425698C9D1D9713">
    <w:name w:val="5CB27A41A3E54315A425698C9D1D9713"/>
    <w:rsid w:val="002A26E5"/>
  </w:style>
  <w:style w:type="paragraph" w:customStyle="1" w:styleId="2C0AF4F4C2FF4F7290994A4B3584BC41">
    <w:name w:val="2C0AF4F4C2FF4F7290994A4B3584BC41"/>
    <w:rsid w:val="002A26E5"/>
  </w:style>
  <w:style w:type="paragraph" w:customStyle="1" w:styleId="132F8C749D4846F08F845B7D473BD0DC">
    <w:name w:val="132F8C749D4846F08F845B7D473BD0DC"/>
    <w:rsid w:val="002A26E5"/>
  </w:style>
  <w:style w:type="paragraph" w:customStyle="1" w:styleId="4640FB4A7A1C44F6AB8FDBB467D21884">
    <w:name w:val="4640FB4A7A1C44F6AB8FDBB467D21884"/>
    <w:rsid w:val="002A26E5"/>
  </w:style>
  <w:style w:type="paragraph" w:customStyle="1" w:styleId="4A249BF8E89D4A24A9056281A54A63FB">
    <w:name w:val="4A249BF8E89D4A24A9056281A54A63FB"/>
    <w:rsid w:val="002A26E5"/>
  </w:style>
  <w:style w:type="paragraph" w:customStyle="1" w:styleId="CB920086C3804A1B90A2391CDDFB39A8">
    <w:name w:val="CB920086C3804A1B90A2391CDDFB39A8"/>
    <w:rsid w:val="002A26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7EC01966-39FD-4D4C-9EDB-637B8EA3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\Users\mboscarello\AppData\Roaming\Microsoft\Templates\MS_InformalMeetingMinutes.dotx</Template>
  <TotalTime>73</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Installer</dc:creator>
  <cp:lastModifiedBy>Misty Boscarello</cp:lastModifiedBy>
  <cp:revision>3</cp:revision>
  <cp:lastPrinted>2014-07-07T23:27:00Z</cp:lastPrinted>
  <dcterms:created xsi:type="dcterms:W3CDTF">2015-03-09T21:49:00Z</dcterms:created>
  <dcterms:modified xsi:type="dcterms:W3CDTF">2015-03-10T02:47:00Z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