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8998" w14:textId="673680D6" w:rsidR="00B84C2A" w:rsidRDefault="00B84C2A" w:rsidP="00D9130C">
      <w:pPr>
        <w:jc w:val="center"/>
        <w:rPr>
          <w:b/>
          <w:lang w:val="en-US"/>
        </w:rPr>
      </w:pPr>
      <w:bookmarkStart w:id="0" w:name="_GoBack"/>
      <w:bookmarkEnd w:id="0"/>
      <w:r w:rsidRPr="00D9130C">
        <w:rPr>
          <w:b/>
          <w:lang w:val="en-US"/>
        </w:rPr>
        <w:t>CHESTERMERE</w:t>
      </w:r>
      <w:r w:rsidR="001A471A" w:rsidRPr="00D9130C">
        <w:rPr>
          <w:b/>
          <w:lang w:val="en-US"/>
        </w:rPr>
        <w:t xml:space="preserve"> COMMUNITY </w:t>
      </w:r>
      <w:r w:rsidRPr="00D9130C">
        <w:rPr>
          <w:b/>
          <w:lang w:val="en-US"/>
        </w:rPr>
        <w:t xml:space="preserve">FOOTBALL </w:t>
      </w:r>
      <w:r w:rsidR="00890F72">
        <w:rPr>
          <w:b/>
          <w:lang w:val="en-US"/>
        </w:rPr>
        <w:t>CLUB</w:t>
      </w:r>
      <w:r w:rsidR="008F6701">
        <w:rPr>
          <w:b/>
          <w:lang w:val="en-US"/>
        </w:rPr>
        <w:t xml:space="preserve"> (CCFC)</w:t>
      </w:r>
    </w:p>
    <w:p w14:paraId="1396AAD2" w14:textId="77777777" w:rsidR="00BC22AE" w:rsidRDefault="00BC22AE" w:rsidP="00D9130C">
      <w:pPr>
        <w:jc w:val="center"/>
        <w:rPr>
          <w:b/>
          <w:lang w:val="en-US"/>
        </w:rPr>
      </w:pPr>
    </w:p>
    <w:p w14:paraId="1624073E" w14:textId="7C2EA244" w:rsidR="00BC22AE" w:rsidRPr="00D9130C" w:rsidRDefault="005547AA" w:rsidP="00D9130C">
      <w:pPr>
        <w:jc w:val="center"/>
        <w:rPr>
          <w:b/>
          <w:lang w:val="en-US"/>
        </w:rPr>
      </w:pPr>
      <w:r>
        <w:rPr>
          <w:b/>
          <w:lang w:val="en-US"/>
        </w:rPr>
        <w:t>B</w:t>
      </w:r>
      <w:r w:rsidR="00254FB1">
        <w:rPr>
          <w:b/>
          <w:lang w:val="en-US"/>
        </w:rPr>
        <w:t>Y</w:t>
      </w:r>
      <w:r>
        <w:rPr>
          <w:b/>
          <w:lang w:val="en-US"/>
        </w:rPr>
        <w:t xml:space="preserve">LAWS </w:t>
      </w:r>
    </w:p>
    <w:p w14:paraId="4CA3F073" w14:textId="0BC8D8A6" w:rsidR="00B84C2A" w:rsidRPr="002D122F" w:rsidRDefault="00CE6FAE" w:rsidP="00B84C2A">
      <w:pPr>
        <w:widowControl w:val="0"/>
        <w:autoSpaceDE w:val="0"/>
        <w:autoSpaceDN w:val="0"/>
        <w:adjustRightInd w:val="0"/>
        <w:spacing w:after="240"/>
        <w:rPr>
          <w:rFonts w:cs="Times"/>
          <w:b/>
          <w:lang w:val="en-US"/>
        </w:rPr>
      </w:pPr>
      <w:r w:rsidRPr="002D122F">
        <w:rPr>
          <w:rFonts w:cs="Times"/>
          <w:b/>
          <w:lang w:val="en-US"/>
        </w:rPr>
        <w:t>ARTICLE I</w:t>
      </w:r>
      <w:r w:rsidR="00B84C2A" w:rsidRPr="002D122F">
        <w:rPr>
          <w:rFonts w:cs="Times"/>
          <w:b/>
          <w:lang w:val="en-US"/>
        </w:rPr>
        <w:t xml:space="preserve"> – NAME </w:t>
      </w:r>
    </w:p>
    <w:p w14:paraId="484C544D" w14:textId="5890D1B0" w:rsidR="00B84C2A" w:rsidRPr="009A1461" w:rsidRDefault="00B84C2A" w:rsidP="009A1461">
      <w:pPr>
        <w:pStyle w:val="ListParagraph"/>
        <w:widowControl w:val="0"/>
        <w:numPr>
          <w:ilvl w:val="0"/>
          <w:numId w:val="37"/>
        </w:numPr>
        <w:autoSpaceDE w:val="0"/>
        <w:autoSpaceDN w:val="0"/>
        <w:adjustRightInd w:val="0"/>
        <w:spacing w:after="240"/>
        <w:ind w:hanging="720"/>
        <w:rPr>
          <w:rFonts w:cs="Times"/>
          <w:lang w:val="en-US"/>
        </w:rPr>
      </w:pPr>
      <w:r w:rsidRPr="009A1461">
        <w:rPr>
          <w:rFonts w:cs="Times"/>
          <w:lang w:val="en-US"/>
        </w:rPr>
        <w:t>The name of the Association</w:t>
      </w:r>
      <w:r w:rsidR="001A471A">
        <w:rPr>
          <w:rFonts w:cs="Times"/>
          <w:lang w:val="en-US"/>
        </w:rPr>
        <w:t xml:space="preserve"> shall be the Chestermere Community</w:t>
      </w:r>
      <w:r w:rsidRPr="009A1461">
        <w:rPr>
          <w:rFonts w:cs="Times"/>
          <w:lang w:val="en-US"/>
        </w:rPr>
        <w:t xml:space="preserve"> Foo</w:t>
      </w:r>
      <w:r w:rsidR="00CE6FAE" w:rsidRPr="009A1461">
        <w:rPr>
          <w:rFonts w:cs="Times"/>
          <w:lang w:val="en-US"/>
        </w:rPr>
        <w:t>t</w:t>
      </w:r>
      <w:r w:rsidR="001A471A">
        <w:rPr>
          <w:rFonts w:cs="Times"/>
          <w:lang w:val="en-US"/>
        </w:rPr>
        <w:t xml:space="preserve">ball </w:t>
      </w:r>
      <w:r w:rsidR="00CC2047">
        <w:rPr>
          <w:rFonts w:cs="Times"/>
          <w:lang w:val="en-US"/>
        </w:rPr>
        <w:t>Club</w:t>
      </w:r>
      <w:r w:rsidR="00855638" w:rsidRPr="0006622D">
        <w:rPr>
          <w:rFonts w:cs="Times"/>
          <w:lang w:val="en-US"/>
        </w:rPr>
        <w:t xml:space="preserve"> </w:t>
      </w:r>
      <w:r w:rsidR="00855638">
        <w:rPr>
          <w:rFonts w:cs="Times"/>
          <w:lang w:val="en-US"/>
        </w:rPr>
        <w:t>(</w:t>
      </w:r>
      <w:r w:rsidR="00CC2047">
        <w:rPr>
          <w:rFonts w:cs="Times"/>
          <w:lang w:val="en-US"/>
        </w:rPr>
        <w:t>CCFC</w:t>
      </w:r>
      <w:r w:rsidR="001A471A">
        <w:rPr>
          <w:rFonts w:cs="Times"/>
          <w:lang w:val="en-US"/>
        </w:rPr>
        <w:t xml:space="preserve">) </w:t>
      </w:r>
      <w:r w:rsidRPr="009A1461">
        <w:rPr>
          <w:rFonts w:cs="Times"/>
          <w:lang w:val="en-US"/>
        </w:rPr>
        <w:t>and shall be re</w:t>
      </w:r>
      <w:r w:rsidR="00855638">
        <w:rPr>
          <w:rFonts w:cs="Times"/>
          <w:lang w:val="en-US"/>
        </w:rPr>
        <w:t>ferred to hereafter as the “</w:t>
      </w:r>
      <w:r w:rsidR="00CC2047">
        <w:rPr>
          <w:rFonts w:cs="Times"/>
          <w:lang w:val="en-US"/>
        </w:rPr>
        <w:t>CCFC</w:t>
      </w:r>
      <w:r w:rsidRPr="0006622D">
        <w:rPr>
          <w:rFonts w:cs="Times"/>
          <w:lang w:val="en-US"/>
        </w:rPr>
        <w:t xml:space="preserve">.” </w:t>
      </w:r>
    </w:p>
    <w:p w14:paraId="25B56F6E" w14:textId="2BD8664A" w:rsidR="00B84C2A" w:rsidRPr="001A471A" w:rsidRDefault="00855638" w:rsidP="001A471A">
      <w:pPr>
        <w:widowControl w:val="0"/>
        <w:autoSpaceDE w:val="0"/>
        <w:autoSpaceDN w:val="0"/>
        <w:adjustRightInd w:val="0"/>
        <w:spacing w:after="240"/>
        <w:rPr>
          <w:rFonts w:cs="Times"/>
          <w:b/>
          <w:lang w:val="en-US"/>
        </w:rPr>
      </w:pPr>
      <w:r>
        <w:rPr>
          <w:rFonts w:cs="Times"/>
          <w:b/>
          <w:lang w:val="en-US"/>
        </w:rPr>
        <w:t xml:space="preserve">ARTICLE II- </w:t>
      </w:r>
      <w:r w:rsidR="002C0AAD">
        <w:rPr>
          <w:rFonts w:cs="Times"/>
          <w:b/>
          <w:lang w:val="en-US"/>
        </w:rPr>
        <w:t>-</w:t>
      </w:r>
      <w:r w:rsidR="00B84C2A" w:rsidRPr="001A471A">
        <w:rPr>
          <w:rFonts w:cs="Times"/>
          <w:b/>
          <w:lang w:val="en-US"/>
        </w:rPr>
        <w:t xml:space="preserve"> MEMBERSHIP </w:t>
      </w:r>
    </w:p>
    <w:p w14:paraId="2CC7A9F1" w14:textId="111C9564" w:rsidR="00B84C2A" w:rsidRPr="009A1461" w:rsidRDefault="00B84C2A" w:rsidP="009A1461">
      <w:pPr>
        <w:pStyle w:val="ListParagraph"/>
        <w:widowControl w:val="0"/>
        <w:numPr>
          <w:ilvl w:val="0"/>
          <w:numId w:val="39"/>
        </w:numPr>
        <w:autoSpaceDE w:val="0"/>
        <w:autoSpaceDN w:val="0"/>
        <w:adjustRightInd w:val="0"/>
        <w:spacing w:after="240"/>
        <w:ind w:hanging="720"/>
        <w:rPr>
          <w:rFonts w:cs="Times"/>
          <w:lang w:val="en-US"/>
        </w:rPr>
      </w:pPr>
      <w:r w:rsidRPr="009A1461">
        <w:rPr>
          <w:rFonts w:cs="Times"/>
          <w:lang w:val="en-US"/>
        </w:rPr>
        <w:t xml:space="preserve">Members in good standing are: </w:t>
      </w:r>
    </w:p>
    <w:p w14:paraId="02CF52F4" w14:textId="24399C15" w:rsidR="00B84C2A" w:rsidRPr="002D122F" w:rsidRDefault="002D122F" w:rsidP="002D122F">
      <w:pPr>
        <w:pStyle w:val="ListParagraph"/>
        <w:widowControl w:val="0"/>
        <w:numPr>
          <w:ilvl w:val="0"/>
          <w:numId w:val="40"/>
        </w:numPr>
        <w:autoSpaceDE w:val="0"/>
        <w:autoSpaceDN w:val="0"/>
        <w:adjustRightInd w:val="0"/>
        <w:spacing w:after="320"/>
        <w:ind w:left="1560" w:hanging="426"/>
        <w:rPr>
          <w:rFonts w:cs="Times"/>
          <w:lang w:val="en-US"/>
        </w:rPr>
      </w:pPr>
      <w:r>
        <w:rPr>
          <w:rFonts w:cs="Times"/>
          <w:lang w:val="en-US"/>
        </w:rPr>
        <w:t>T</w:t>
      </w:r>
      <w:r w:rsidR="00B84C2A" w:rsidRPr="002D122F">
        <w:rPr>
          <w:rFonts w:cs="Times"/>
          <w:lang w:val="en-US"/>
        </w:rPr>
        <w:t xml:space="preserve">he Coaches of </w:t>
      </w:r>
      <w:r w:rsidR="00855638">
        <w:rPr>
          <w:rFonts w:cs="Times"/>
          <w:lang w:val="en-US"/>
        </w:rPr>
        <w:t xml:space="preserve">the </w:t>
      </w:r>
      <w:r w:rsidR="00CC2047">
        <w:rPr>
          <w:rFonts w:cs="Times"/>
          <w:lang w:val="en-US"/>
        </w:rPr>
        <w:t>CCFC</w:t>
      </w:r>
      <w:r w:rsidR="00B84C2A" w:rsidRPr="002D122F">
        <w:rPr>
          <w:rFonts w:cs="Times"/>
          <w:lang w:val="en-US"/>
        </w:rPr>
        <w:t xml:space="preserve">; </w:t>
      </w:r>
      <w:r w:rsidR="00B84C2A" w:rsidRPr="002D122F">
        <w:rPr>
          <w:rFonts w:ascii="MS Mincho" w:eastAsia="MS Mincho" w:hAnsi="MS Mincho" w:cs="MS Mincho"/>
          <w:lang w:val="en-US"/>
        </w:rPr>
        <w:t> </w:t>
      </w:r>
    </w:p>
    <w:p w14:paraId="66AE0A4B" w14:textId="29199B58" w:rsidR="00B84C2A" w:rsidRPr="001E46D9" w:rsidRDefault="00B84C2A" w:rsidP="002D122F">
      <w:pPr>
        <w:pStyle w:val="ListParagraph"/>
        <w:widowControl w:val="0"/>
        <w:numPr>
          <w:ilvl w:val="0"/>
          <w:numId w:val="40"/>
        </w:numPr>
        <w:autoSpaceDE w:val="0"/>
        <w:autoSpaceDN w:val="0"/>
        <w:adjustRightInd w:val="0"/>
        <w:spacing w:after="320"/>
        <w:ind w:left="1560" w:hanging="426"/>
        <w:rPr>
          <w:rFonts w:cs="Times"/>
          <w:lang w:val="en-US"/>
        </w:rPr>
      </w:pPr>
      <w:r w:rsidRPr="001E46D9">
        <w:rPr>
          <w:rFonts w:cs="Times"/>
          <w:lang w:val="en-US"/>
        </w:rPr>
        <w:t xml:space="preserve">players who pay </w:t>
      </w:r>
      <w:r w:rsidR="00855638">
        <w:rPr>
          <w:rFonts w:cs="Times"/>
          <w:lang w:val="en-US"/>
        </w:rPr>
        <w:t xml:space="preserve">the </w:t>
      </w:r>
      <w:r w:rsidR="00CC2047">
        <w:rPr>
          <w:rFonts w:cs="Times"/>
          <w:lang w:val="en-US"/>
        </w:rPr>
        <w:t>CCFC</w:t>
      </w:r>
      <w:r w:rsidRPr="001E46D9">
        <w:rPr>
          <w:rFonts w:cs="Times"/>
          <w:lang w:val="en-US"/>
        </w:rPr>
        <w:t xml:space="preserve"> membership fees; </w:t>
      </w:r>
      <w:r w:rsidRPr="001E46D9">
        <w:rPr>
          <w:rFonts w:ascii="MS Mincho" w:eastAsia="MS Mincho" w:hAnsi="MS Mincho" w:cs="MS Mincho"/>
          <w:lang w:val="en-US"/>
        </w:rPr>
        <w:t> </w:t>
      </w:r>
    </w:p>
    <w:p w14:paraId="3DCDCD2B" w14:textId="1D454B24" w:rsidR="00B84C2A" w:rsidRPr="001E46D9" w:rsidRDefault="00B84C2A" w:rsidP="002D122F">
      <w:pPr>
        <w:pStyle w:val="ListParagraph"/>
        <w:widowControl w:val="0"/>
        <w:numPr>
          <w:ilvl w:val="0"/>
          <w:numId w:val="40"/>
        </w:numPr>
        <w:autoSpaceDE w:val="0"/>
        <w:autoSpaceDN w:val="0"/>
        <w:adjustRightInd w:val="0"/>
        <w:spacing w:after="320"/>
        <w:ind w:left="1560" w:hanging="426"/>
        <w:rPr>
          <w:rFonts w:cs="Times"/>
          <w:lang w:val="en-US"/>
        </w:rPr>
      </w:pPr>
      <w:r w:rsidRPr="001E46D9">
        <w:rPr>
          <w:rFonts w:cs="Times"/>
          <w:lang w:val="en-US"/>
        </w:rPr>
        <w:t xml:space="preserve">volunteers who are members of the Board of Directors for </w:t>
      </w:r>
      <w:r w:rsidR="00855638">
        <w:rPr>
          <w:rFonts w:cs="Times"/>
          <w:lang w:val="en-US"/>
        </w:rPr>
        <w:t xml:space="preserve">the </w:t>
      </w:r>
      <w:r w:rsidR="00CC2047">
        <w:rPr>
          <w:rFonts w:cs="Times"/>
          <w:lang w:val="en-US"/>
        </w:rPr>
        <w:t>CCFC</w:t>
      </w:r>
      <w:r w:rsidRPr="001E46D9">
        <w:rPr>
          <w:rFonts w:cs="Times"/>
          <w:lang w:val="en-US"/>
        </w:rPr>
        <w:t xml:space="preserve">; </w:t>
      </w:r>
      <w:r w:rsidRPr="001E46D9">
        <w:rPr>
          <w:rFonts w:ascii="MS Mincho" w:eastAsia="MS Mincho" w:hAnsi="MS Mincho" w:cs="MS Mincho"/>
          <w:lang w:val="en-US"/>
        </w:rPr>
        <w:t> </w:t>
      </w:r>
    </w:p>
    <w:p w14:paraId="1B44C703" w14:textId="2DA214D5" w:rsidR="00B84C2A" w:rsidRPr="001E46D9" w:rsidRDefault="00B84C2A" w:rsidP="002D122F">
      <w:pPr>
        <w:pStyle w:val="ListParagraph"/>
        <w:widowControl w:val="0"/>
        <w:numPr>
          <w:ilvl w:val="0"/>
          <w:numId w:val="40"/>
        </w:numPr>
        <w:autoSpaceDE w:val="0"/>
        <w:autoSpaceDN w:val="0"/>
        <w:adjustRightInd w:val="0"/>
        <w:spacing w:after="320"/>
        <w:ind w:left="1560" w:hanging="426"/>
        <w:rPr>
          <w:rFonts w:cs="Times"/>
          <w:lang w:val="en-US"/>
        </w:rPr>
      </w:pPr>
      <w:r w:rsidRPr="001E46D9">
        <w:rPr>
          <w:rFonts w:cs="Times"/>
          <w:lang w:val="en-US"/>
        </w:rPr>
        <w:t xml:space="preserve">in the case of players who are under the age of eighteen (18) years, one of their parents or guardians; and </w:t>
      </w:r>
      <w:r w:rsidRPr="001E46D9">
        <w:rPr>
          <w:rFonts w:ascii="MS Mincho" w:eastAsia="MS Mincho" w:hAnsi="MS Mincho" w:cs="MS Mincho"/>
          <w:lang w:val="en-US"/>
        </w:rPr>
        <w:t> </w:t>
      </w:r>
    </w:p>
    <w:p w14:paraId="7AA23094" w14:textId="5EF39138" w:rsidR="002D122F" w:rsidRDefault="00B84C2A" w:rsidP="002D122F">
      <w:pPr>
        <w:pStyle w:val="ListParagraph"/>
        <w:widowControl w:val="0"/>
        <w:numPr>
          <w:ilvl w:val="0"/>
          <w:numId w:val="40"/>
        </w:numPr>
        <w:autoSpaceDE w:val="0"/>
        <w:autoSpaceDN w:val="0"/>
        <w:adjustRightInd w:val="0"/>
        <w:spacing w:after="320"/>
        <w:ind w:left="1560" w:hanging="426"/>
        <w:rPr>
          <w:rFonts w:cs="Times"/>
          <w:lang w:val="en-US"/>
        </w:rPr>
      </w:pPr>
      <w:r w:rsidRPr="001E46D9">
        <w:rPr>
          <w:rFonts w:cs="Times"/>
          <w:lang w:val="en-US"/>
        </w:rPr>
        <w:t xml:space="preserve">former Members of </w:t>
      </w:r>
      <w:r w:rsidR="00855638">
        <w:rPr>
          <w:rFonts w:cs="Times"/>
          <w:lang w:val="en-US"/>
        </w:rPr>
        <w:t xml:space="preserve">the </w:t>
      </w:r>
      <w:r w:rsidR="00CC2047">
        <w:rPr>
          <w:rFonts w:cs="Times"/>
          <w:lang w:val="en-US"/>
        </w:rPr>
        <w:t>CCFC</w:t>
      </w:r>
      <w:r w:rsidRPr="001E46D9">
        <w:rPr>
          <w:rFonts w:cs="Times"/>
          <w:lang w:val="en-US"/>
        </w:rPr>
        <w:t xml:space="preserve"> who are in good standing with </w:t>
      </w:r>
      <w:r w:rsidR="00855638">
        <w:rPr>
          <w:rFonts w:cs="Times"/>
          <w:lang w:val="en-US"/>
        </w:rPr>
        <w:t xml:space="preserve">the </w:t>
      </w:r>
      <w:r w:rsidR="00CC2047">
        <w:rPr>
          <w:rFonts w:cs="Times"/>
          <w:lang w:val="en-US"/>
        </w:rPr>
        <w:t>CCFC</w:t>
      </w:r>
      <w:r w:rsidRPr="001E46D9">
        <w:rPr>
          <w:rFonts w:cs="Times"/>
          <w:lang w:val="en-US"/>
        </w:rPr>
        <w:t xml:space="preserve"> and who wish to volunteer their time for the benefit of </w:t>
      </w:r>
      <w:r w:rsidR="00855638">
        <w:rPr>
          <w:rFonts w:cs="Times"/>
          <w:lang w:val="en-US"/>
        </w:rPr>
        <w:t xml:space="preserve">the </w:t>
      </w:r>
      <w:r w:rsidR="00CC2047">
        <w:rPr>
          <w:rFonts w:cs="Times"/>
          <w:lang w:val="en-US"/>
        </w:rPr>
        <w:t>CCFC</w:t>
      </w:r>
      <w:r w:rsidRPr="001E46D9">
        <w:rPr>
          <w:rFonts w:cs="Times"/>
          <w:lang w:val="en-US"/>
        </w:rPr>
        <w:t xml:space="preserve">. </w:t>
      </w:r>
    </w:p>
    <w:p w14:paraId="38937025" w14:textId="3B2E85B1" w:rsidR="00B84C2A" w:rsidRPr="001E46D9" w:rsidRDefault="00B84C2A" w:rsidP="002D122F">
      <w:pPr>
        <w:pStyle w:val="ListParagraph"/>
        <w:widowControl w:val="0"/>
        <w:autoSpaceDE w:val="0"/>
        <w:autoSpaceDN w:val="0"/>
        <w:adjustRightInd w:val="0"/>
        <w:spacing w:after="320"/>
        <w:ind w:left="1418"/>
        <w:rPr>
          <w:rFonts w:cs="Times"/>
          <w:lang w:val="en-US"/>
        </w:rPr>
      </w:pPr>
      <w:r w:rsidRPr="001E46D9">
        <w:rPr>
          <w:rFonts w:ascii="MS Mincho" w:eastAsia="MS Mincho" w:hAnsi="MS Mincho" w:cs="MS Mincho"/>
          <w:lang w:val="en-US"/>
        </w:rPr>
        <w:t> </w:t>
      </w:r>
    </w:p>
    <w:p w14:paraId="0C891069" w14:textId="77777777" w:rsidR="00266DD3" w:rsidRDefault="00B84C2A" w:rsidP="009A1461">
      <w:pPr>
        <w:pStyle w:val="ListParagraph"/>
        <w:widowControl w:val="0"/>
        <w:numPr>
          <w:ilvl w:val="0"/>
          <w:numId w:val="39"/>
        </w:numPr>
        <w:autoSpaceDE w:val="0"/>
        <w:autoSpaceDN w:val="0"/>
        <w:adjustRightInd w:val="0"/>
        <w:spacing w:after="320"/>
        <w:ind w:hanging="578"/>
        <w:rPr>
          <w:rFonts w:cs="Times"/>
          <w:lang w:val="en-US"/>
        </w:rPr>
      </w:pPr>
      <w:r w:rsidRPr="009A1461">
        <w:rPr>
          <w:rFonts w:cs="Times"/>
          <w:lang w:val="en-US"/>
        </w:rPr>
        <w:t>Membership fees will be paid before the first practice</w:t>
      </w:r>
      <w:r w:rsidR="00CE6FAE" w:rsidRPr="009A1461">
        <w:rPr>
          <w:rFonts w:cs="Times"/>
          <w:lang w:val="en-US"/>
        </w:rPr>
        <w:t xml:space="preserve"> of the current season, either by cheque,</w:t>
      </w:r>
      <w:r w:rsidR="00721010" w:rsidRPr="009A1461">
        <w:rPr>
          <w:rFonts w:cs="Times"/>
          <w:lang w:val="en-US"/>
        </w:rPr>
        <w:t xml:space="preserve"> cash, or through PayP</w:t>
      </w:r>
      <w:r w:rsidR="00CE6FAE" w:rsidRPr="009A1461">
        <w:rPr>
          <w:rFonts w:cs="Times"/>
          <w:lang w:val="en-US"/>
        </w:rPr>
        <w:t>al.</w:t>
      </w:r>
      <w:r w:rsidRPr="009A1461">
        <w:rPr>
          <w:rFonts w:cs="Times"/>
          <w:lang w:val="en-US"/>
        </w:rPr>
        <w:t xml:space="preserve"> If annual membership fees are not paid </w:t>
      </w:r>
      <w:r w:rsidR="00266DD3">
        <w:rPr>
          <w:rFonts w:cs="Times"/>
          <w:lang w:val="en-US"/>
        </w:rPr>
        <w:t>by the first practice and arrangements have not be made and adhered to the registration will be considered void.</w:t>
      </w:r>
    </w:p>
    <w:p w14:paraId="0B41FBCF" w14:textId="3217EEC7" w:rsidR="00B84C2A" w:rsidRPr="009A1461" w:rsidRDefault="00CC2047" w:rsidP="009A1461">
      <w:pPr>
        <w:pStyle w:val="ListParagraph"/>
        <w:widowControl w:val="0"/>
        <w:numPr>
          <w:ilvl w:val="0"/>
          <w:numId w:val="39"/>
        </w:numPr>
        <w:autoSpaceDE w:val="0"/>
        <w:autoSpaceDN w:val="0"/>
        <w:adjustRightInd w:val="0"/>
        <w:spacing w:after="320"/>
        <w:ind w:hanging="578"/>
        <w:rPr>
          <w:rFonts w:cs="Times"/>
          <w:lang w:val="en-US"/>
        </w:rPr>
      </w:pPr>
      <w:r>
        <w:rPr>
          <w:rFonts w:cs="Times"/>
          <w:lang w:val="en-US"/>
        </w:rPr>
        <w:t>CCFC</w:t>
      </w:r>
      <w:r w:rsidR="00266DD3">
        <w:rPr>
          <w:rFonts w:cs="Times"/>
          <w:lang w:val="en-US"/>
        </w:rPr>
        <w:t xml:space="preserve"> is a member of </w:t>
      </w:r>
      <w:r>
        <w:rPr>
          <w:rFonts w:cs="Times"/>
          <w:lang w:val="en-US"/>
        </w:rPr>
        <w:t xml:space="preserve">Football Alberta, </w:t>
      </w:r>
      <w:r w:rsidR="00266DD3">
        <w:rPr>
          <w:rFonts w:cs="Times"/>
          <w:lang w:val="en-US"/>
        </w:rPr>
        <w:t xml:space="preserve">the </w:t>
      </w:r>
      <w:r w:rsidR="00194B75">
        <w:rPr>
          <w:rFonts w:cs="Times"/>
          <w:lang w:val="en-US"/>
        </w:rPr>
        <w:t>Calga</w:t>
      </w:r>
      <w:r>
        <w:rPr>
          <w:rFonts w:cs="Times"/>
          <w:lang w:val="en-US"/>
        </w:rPr>
        <w:t>ry &amp; Area Minor Football,</w:t>
      </w:r>
      <w:r w:rsidR="00194B75">
        <w:rPr>
          <w:rFonts w:cs="Times"/>
          <w:lang w:val="en-US"/>
        </w:rPr>
        <w:t xml:space="preserve"> </w:t>
      </w:r>
      <w:r w:rsidR="00722448">
        <w:rPr>
          <w:rFonts w:cs="Times"/>
          <w:lang w:val="en-US"/>
        </w:rPr>
        <w:t xml:space="preserve">Calgary Atom Football, </w:t>
      </w:r>
      <w:r w:rsidR="00266DD3">
        <w:rPr>
          <w:rFonts w:cs="Times"/>
          <w:lang w:val="en-US"/>
        </w:rPr>
        <w:t>Calgary Pee Wee Football Association (CPFA)</w:t>
      </w:r>
      <w:r>
        <w:rPr>
          <w:rFonts w:cs="Times"/>
          <w:lang w:val="en-US"/>
        </w:rPr>
        <w:t xml:space="preserve"> and Calgary Bantam Football Association (CBFA)</w:t>
      </w:r>
      <w:r w:rsidR="00266DD3">
        <w:rPr>
          <w:rFonts w:cs="Times"/>
          <w:lang w:val="en-US"/>
        </w:rPr>
        <w:t xml:space="preserve"> and as such is expect to follow their policy, procedures and bylaws.  This i</w:t>
      </w:r>
      <w:r w:rsidR="00855638">
        <w:rPr>
          <w:rFonts w:cs="Times"/>
          <w:lang w:val="en-US"/>
        </w:rPr>
        <w:t xml:space="preserve">n turn means all members of </w:t>
      </w:r>
      <w:r>
        <w:rPr>
          <w:rFonts w:cs="Times"/>
          <w:lang w:val="en-US"/>
        </w:rPr>
        <w:t>CCFC</w:t>
      </w:r>
      <w:r w:rsidR="00266DD3">
        <w:rPr>
          <w:rFonts w:cs="Times"/>
          <w:lang w:val="en-US"/>
        </w:rPr>
        <w:t xml:space="preserve"> will be expected to follow said policy, procedures and bylaws.  See CPFA website for more information </w:t>
      </w:r>
      <w:hyperlink r:id="rId11" w:history="1">
        <w:r w:rsidR="00266DD3" w:rsidRPr="000375C7">
          <w:rPr>
            <w:rStyle w:val="Hyperlink"/>
            <w:rFonts w:cs="Times"/>
            <w:lang w:val="en-US"/>
          </w:rPr>
          <w:t>http://calgarypeeweefootball.ca</w:t>
        </w:r>
      </w:hyperlink>
      <w:r w:rsidR="00266DD3">
        <w:rPr>
          <w:rFonts w:cs="Times"/>
          <w:lang w:val="en-US"/>
        </w:rPr>
        <w:t xml:space="preserve"> </w:t>
      </w:r>
      <w:r w:rsidR="00722448">
        <w:rPr>
          <w:rFonts w:cs="Times"/>
          <w:lang w:val="en-US"/>
        </w:rPr>
        <w:t>.  See CBFA website for more informat</w:t>
      </w:r>
      <w:r w:rsidR="002C0AAD">
        <w:rPr>
          <w:rFonts w:cs="Times"/>
          <w:lang w:val="en-US"/>
        </w:rPr>
        <w:t>i</w:t>
      </w:r>
      <w:r w:rsidR="00722448">
        <w:rPr>
          <w:rFonts w:cs="Times"/>
          <w:lang w:val="en-US"/>
        </w:rPr>
        <w:t>on http://cbfa.ab.va</w:t>
      </w:r>
      <w:r w:rsidR="00B84C2A" w:rsidRPr="009A1461">
        <w:rPr>
          <w:rFonts w:ascii="MS Mincho" w:eastAsia="MS Mincho" w:hAnsi="MS Mincho" w:cs="MS Mincho"/>
          <w:lang w:val="en-US"/>
        </w:rPr>
        <w:t> </w:t>
      </w:r>
    </w:p>
    <w:p w14:paraId="27BBF4E3" w14:textId="77777777" w:rsidR="00B84C2A" w:rsidRPr="001E46D9" w:rsidRDefault="00B84C2A" w:rsidP="003E3ED5">
      <w:pPr>
        <w:widowControl w:val="0"/>
        <w:tabs>
          <w:tab w:val="left" w:pos="220"/>
          <w:tab w:val="left" w:pos="720"/>
        </w:tabs>
        <w:autoSpaceDE w:val="0"/>
        <w:autoSpaceDN w:val="0"/>
        <w:adjustRightInd w:val="0"/>
        <w:spacing w:after="320"/>
        <w:rPr>
          <w:rFonts w:cs="Times"/>
          <w:b/>
          <w:lang w:val="en-US"/>
        </w:rPr>
      </w:pPr>
      <w:r w:rsidRPr="001E46D9">
        <w:rPr>
          <w:rFonts w:cs="Times"/>
          <w:b/>
          <w:lang w:val="en-US"/>
        </w:rPr>
        <w:t xml:space="preserve">Membership Privileges: </w:t>
      </w:r>
    </w:p>
    <w:p w14:paraId="4F19C234" w14:textId="0008B129" w:rsidR="002D122F" w:rsidRPr="002D122F" w:rsidRDefault="00B84C2A" w:rsidP="002D122F">
      <w:pPr>
        <w:pStyle w:val="ListParagraph"/>
        <w:widowControl w:val="0"/>
        <w:numPr>
          <w:ilvl w:val="0"/>
          <w:numId w:val="42"/>
        </w:numPr>
        <w:autoSpaceDE w:val="0"/>
        <w:autoSpaceDN w:val="0"/>
        <w:adjustRightInd w:val="0"/>
        <w:ind w:left="1560" w:hanging="426"/>
        <w:rPr>
          <w:rFonts w:cs="Times"/>
          <w:lang w:val="en-US"/>
        </w:rPr>
      </w:pPr>
      <w:r w:rsidRPr="002D122F">
        <w:rPr>
          <w:rFonts w:cs="Times"/>
          <w:lang w:val="en-US"/>
        </w:rPr>
        <w:t xml:space="preserve">A Member attending any Annual, General or Special Meeting may cast one vote. </w:t>
      </w:r>
    </w:p>
    <w:p w14:paraId="3E91DC4C" w14:textId="77777777" w:rsidR="002D122F" w:rsidRPr="002D122F" w:rsidRDefault="00B84C2A" w:rsidP="002D122F">
      <w:pPr>
        <w:pStyle w:val="ListParagraph"/>
        <w:widowControl w:val="0"/>
        <w:numPr>
          <w:ilvl w:val="0"/>
          <w:numId w:val="42"/>
        </w:numPr>
        <w:autoSpaceDE w:val="0"/>
        <w:autoSpaceDN w:val="0"/>
        <w:adjustRightInd w:val="0"/>
        <w:ind w:left="1560" w:hanging="426"/>
        <w:rPr>
          <w:rFonts w:cs="Times"/>
          <w:lang w:val="en-US"/>
        </w:rPr>
      </w:pPr>
      <w:r w:rsidRPr="002D122F">
        <w:rPr>
          <w:rFonts w:cs="Times"/>
          <w:lang w:val="en-US"/>
        </w:rPr>
        <w:t xml:space="preserve">All Members shall be entitled to such other privileges as are designated by the Board of Directors. </w:t>
      </w:r>
      <w:r w:rsidRPr="002D122F">
        <w:rPr>
          <w:rFonts w:ascii="MS Mincho" w:eastAsia="MS Mincho" w:hAnsi="MS Mincho" w:cs="MS Mincho"/>
          <w:lang w:val="en-US"/>
        </w:rPr>
        <w:t> </w:t>
      </w:r>
    </w:p>
    <w:p w14:paraId="7F5AA95D" w14:textId="3F09E944" w:rsidR="00B84C2A" w:rsidRPr="002D122F" w:rsidRDefault="00B84C2A" w:rsidP="002D122F">
      <w:pPr>
        <w:pStyle w:val="ListParagraph"/>
        <w:widowControl w:val="0"/>
        <w:numPr>
          <w:ilvl w:val="0"/>
          <w:numId w:val="42"/>
        </w:numPr>
        <w:autoSpaceDE w:val="0"/>
        <w:autoSpaceDN w:val="0"/>
        <w:adjustRightInd w:val="0"/>
        <w:ind w:left="1560" w:hanging="426"/>
        <w:rPr>
          <w:rFonts w:cs="Times"/>
          <w:lang w:val="en-US"/>
        </w:rPr>
      </w:pPr>
      <w:r w:rsidRPr="002D122F">
        <w:rPr>
          <w:rFonts w:cs="Times"/>
          <w:lang w:val="en-US"/>
        </w:rPr>
        <w:t>The Board of Directors may expel a Member, if expulsion</w:t>
      </w:r>
      <w:r w:rsidR="003E3ED5" w:rsidRPr="002D122F">
        <w:rPr>
          <w:rFonts w:cs="Times"/>
          <w:lang w:val="en-US"/>
        </w:rPr>
        <w:t xml:space="preserve"> is in the best interest of </w:t>
      </w:r>
      <w:r w:rsidR="001A471A">
        <w:rPr>
          <w:rFonts w:cs="Times"/>
          <w:lang w:val="en-US"/>
        </w:rPr>
        <w:t xml:space="preserve">the </w:t>
      </w:r>
      <w:r w:rsidR="00CC2047">
        <w:rPr>
          <w:rFonts w:cs="Times"/>
          <w:lang w:val="en-US"/>
        </w:rPr>
        <w:t>CCFC</w:t>
      </w:r>
      <w:r w:rsidRPr="002D122F">
        <w:rPr>
          <w:rFonts w:cs="Times"/>
          <w:lang w:val="en-US"/>
        </w:rPr>
        <w:t xml:space="preserve"> or the Member, as determined by the Board of Directors. The Head Coach may expel a </w:t>
      </w:r>
      <w:r w:rsidR="003E3ED5" w:rsidRPr="002D122F">
        <w:rPr>
          <w:rFonts w:cs="Times"/>
          <w:lang w:val="en-US"/>
        </w:rPr>
        <w:t>player</w:t>
      </w:r>
      <w:r w:rsidRPr="002D122F">
        <w:rPr>
          <w:rFonts w:cs="Times"/>
          <w:lang w:val="en-US"/>
        </w:rPr>
        <w:t xml:space="preserve">, if expulsion is in the best interest of </w:t>
      </w:r>
      <w:r w:rsidR="001A471A">
        <w:rPr>
          <w:rFonts w:cs="Times"/>
          <w:lang w:val="en-US"/>
        </w:rPr>
        <w:t xml:space="preserve">the </w:t>
      </w:r>
      <w:r w:rsidR="00CC2047">
        <w:rPr>
          <w:rFonts w:cs="Times"/>
          <w:lang w:val="en-US"/>
        </w:rPr>
        <w:t>CCFC</w:t>
      </w:r>
      <w:r w:rsidRPr="002D122F">
        <w:rPr>
          <w:rFonts w:cs="Times"/>
          <w:lang w:val="en-US"/>
        </w:rPr>
        <w:t xml:space="preserve"> or the Member, as determined by the Head Coach. </w:t>
      </w:r>
      <w:r w:rsidRPr="002D122F">
        <w:rPr>
          <w:rFonts w:ascii="MS Mincho" w:eastAsia="MS Mincho" w:hAnsi="MS Mincho" w:cs="MS Mincho"/>
          <w:lang w:val="en-US"/>
        </w:rPr>
        <w:t> </w:t>
      </w:r>
    </w:p>
    <w:p w14:paraId="542046C0" w14:textId="77777777" w:rsidR="00B84C2A" w:rsidRPr="001E46D9" w:rsidRDefault="00B84C2A" w:rsidP="002D122F">
      <w:pPr>
        <w:widowControl w:val="0"/>
        <w:numPr>
          <w:ilvl w:val="0"/>
          <w:numId w:val="42"/>
        </w:numPr>
        <w:tabs>
          <w:tab w:val="left" w:pos="851"/>
        </w:tabs>
        <w:autoSpaceDE w:val="0"/>
        <w:autoSpaceDN w:val="0"/>
        <w:adjustRightInd w:val="0"/>
        <w:ind w:left="1560" w:hanging="426"/>
        <w:rPr>
          <w:rFonts w:cs="Times"/>
          <w:lang w:val="en-US"/>
        </w:rPr>
      </w:pPr>
      <w:r w:rsidRPr="001E46D9">
        <w:rPr>
          <w:rFonts w:cs="Times"/>
          <w:lang w:val="en-US"/>
        </w:rPr>
        <w:lastRenderedPageBreak/>
        <w:t xml:space="preserve">Any Member wishing to withdraw from the membership may do so upon delivering a notice in writing to the Board of Directors. There may, at the discretion of the Board of Directors, be a refund of fees paid by that Member. </w:t>
      </w:r>
      <w:r w:rsidRPr="001E46D9">
        <w:rPr>
          <w:rFonts w:ascii="MS Mincho" w:eastAsia="MS Mincho" w:hAnsi="MS Mincho" w:cs="MS Mincho"/>
          <w:lang w:val="en-US"/>
        </w:rPr>
        <w:t> </w:t>
      </w:r>
    </w:p>
    <w:p w14:paraId="68812212" w14:textId="77777777" w:rsidR="002D122F" w:rsidRDefault="00B84C2A" w:rsidP="002D122F">
      <w:pPr>
        <w:widowControl w:val="0"/>
        <w:numPr>
          <w:ilvl w:val="0"/>
          <w:numId w:val="42"/>
        </w:numPr>
        <w:tabs>
          <w:tab w:val="left" w:pos="851"/>
        </w:tabs>
        <w:autoSpaceDE w:val="0"/>
        <w:autoSpaceDN w:val="0"/>
        <w:adjustRightInd w:val="0"/>
        <w:ind w:left="1560" w:hanging="426"/>
        <w:rPr>
          <w:rFonts w:cs="Times"/>
          <w:lang w:val="en-US"/>
        </w:rPr>
      </w:pPr>
      <w:r w:rsidRPr="001E46D9">
        <w:rPr>
          <w:rFonts w:cs="Times"/>
          <w:lang w:val="en-US"/>
        </w:rPr>
        <w:t xml:space="preserve">No Member may </w:t>
      </w:r>
      <w:r w:rsidR="003E3ED5" w:rsidRPr="001E46D9">
        <w:rPr>
          <w:rFonts w:cs="Times"/>
          <w:lang w:val="en-US"/>
        </w:rPr>
        <w:t>play</w:t>
      </w:r>
      <w:r w:rsidRPr="001E46D9">
        <w:rPr>
          <w:rFonts w:cs="Times"/>
          <w:lang w:val="en-US"/>
        </w:rPr>
        <w:t xml:space="preserve"> unless their membership is in good standing.</w:t>
      </w:r>
    </w:p>
    <w:p w14:paraId="781F8DFE" w14:textId="77777777" w:rsidR="002D122F" w:rsidRDefault="002D122F" w:rsidP="002D122F">
      <w:pPr>
        <w:widowControl w:val="0"/>
        <w:tabs>
          <w:tab w:val="left" w:pos="851"/>
        </w:tabs>
        <w:autoSpaceDE w:val="0"/>
        <w:autoSpaceDN w:val="0"/>
        <w:adjustRightInd w:val="0"/>
        <w:rPr>
          <w:rFonts w:cs="Times"/>
          <w:lang w:val="en-US"/>
        </w:rPr>
      </w:pPr>
    </w:p>
    <w:p w14:paraId="69FDEEB8" w14:textId="4DBBF903" w:rsidR="002D122F" w:rsidRDefault="002D122F" w:rsidP="002D122F">
      <w:pPr>
        <w:widowControl w:val="0"/>
        <w:tabs>
          <w:tab w:val="left" w:pos="851"/>
        </w:tabs>
        <w:autoSpaceDE w:val="0"/>
        <w:autoSpaceDN w:val="0"/>
        <w:adjustRightInd w:val="0"/>
        <w:rPr>
          <w:rFonts w:cs="Times"/>
          <w:lang w:val="en-US"/>
        </w:rPr>
      </w:pPr>
      <w:r w:rsidRPr="002D122F">
        <w:rPr>
          <w:rFonts w:cs="Times"/>
          <w:b/>
          <w:lang w:val="en-US"/>
        </w:rPr>
        <w:t>Expectations of Members</w:t>
      </w:r>
      <w:r>
        <w:rPr>
          <w:rFonts w:cs="Times"/>
          <w:lang w:val="en-US"/>
        </w:rPr>
        <w:t>:</w:t>
      </w:r>
    </w:p>
    <w:p w14:paraId="761615BD" w14:textId="6C2B8393" w:rsidR="002D122F" w:rsidRPr="002D122F" w:rsidRDefault="002D122F" w:rsidP="002D122F">
      <w:pPr>
        <w:pStyle w:val="ListParagraph"/>
        <w:widowControl w:val="0"/>
        <w:numPr>
          <w:ilvl w:val="0"/>
          <w:numId w:val="43"/>
        </w:numPr>
        <w:autoSpaceDE w:val="0"/>
        <w:autoSpaceDN w:val="0"/>
        <w:adjustRightInd w:val="0"/>
        <w:ind w:left="1560" w:hanging="426"/>
        <w:rPr>
          <w:rFonts w:cs="Times"/>
          <w:lang w:val="en-US"/>
        </w:rPr>
      </w:pPr>
      <w:r w:rsidRPr="002D122F">
        <w:rPr>
          <w:rFonts w:cs="Times"/>
          <w:lang w:val="en-US"/>
        </w:rPr>
        <w:t>Members should regularly attend and participate at all meetings.</w:t>
      </w:r>
    </w:p>
    <w:p w14:paraId="471266A0" w14:textId="2389BFA4" w:rsidR="002D122F" w:rsidRPr="002D122F" w:rsidRDefault="002D122F" w:rsidP="002D122F">
      <w:pPr>
        <w:pStyle w:val="ListParagraph"/>
        <w:widowControl w:val="0"/>
        <w:numPr>
          <w:ilvl w:val="0"/>
          <w:numId w:val="43"/>
        </w:numPr>
        <w:autoSpaceDE w:val="0"/>
        <w:autoSpaceDN w:val="0"/>
        <w:adjustRightInd w:val="0"/>
        <w:ind w:left="1560" w:hanging="426"/>
        <w:rPr>
          <w:rFonts w:cs="Times"/>
          <w:lang w:val="en-US"/>
        </w:rPr>
      </w:pPr>
      <w:r w:rsidRPr="002D122F">
        <w:rPr>
          <w:rFonts w:cs="Times"/>
          <w:lang w:val="en-US"/>
        </w:rPr>
        <w:t>Communication should be respectful.</w:t>
      </w:r>
    </w:p>
    <w:p w14:paraId="69ECC630" w14:textId="44B92460" w:rsidR="002D122F" w:rsidRPr="002D122F" w:rsidRDefault="002D122F" w:rsidP="002D122F">
      <w:pPr>
        <w:pStyle w:val="ListParagraph"/>
        <w:widowControl w:val="0"/>
        <w:numPr>
          <w:ilvl w:val="0"/>
          <w:numId w:val="43"/>
        </w:numPr>
        <w:autoSpaceDE w:val="0"/>
        <w:autoSpaceDN w:val="0"/>
        <w:adjustRightInd w:val="0"/>
        <w:ind w:left="1560" w:hanging="426"/>
        <w:rPr>
          <w:rFonts w:cs="Times"/>
          <w:lang w:val="en-US"/>
        </w:rPr>
      </w:pPr>
      <w:r w:rsidRPr="002D122F">
        <w:rPr>
          <w:rFonts w:cs="Times"/>
          <w:lang w:val="en-US"/>
        </w:rPr>
        <w:t xml:space="preserve">Members should advocate for </w:t>
      </w:r>
      <w:r>
        <w:rPr>
          <w:rFonts w:cs="Times"/>
          <w:lang w:val="en-US"/>
        </w:rPr>
        <w:t>Chiefs</w:t>
      </w:r>
      <w:r w:rsidRPr="002D122F">
        <w:rPr>
          <w:rFonts w:cs="Times"/>
          <w:lang w:val="en-US"/>
        </w:rPr>
        <w:t xml:space="preserve"> programs and players.</w:t>
      </w:r>
    </w:p>
    <w:p w14:paraId="3F4CBEB5" w14:textId="1D636535" w:rsidR="002D122F" w:rsidRDefault="002D122F" w:rsidP="002D122F">
      <w:pPr>
        <w:pStyle w:val="ListParagraph"/>
        <w:widowControl w:val="0"/>
        <w:numPr>
          <w:ilvl w:val="0"/>
          <w:numId w:val="43"/>
        </w:numPr>
        <w:autoSpaceDE w:val="0"/>
        <w:autoSpaceDN w:val="0"/>
        <w:adjustRightInd w:val="0"/>
        <w:ind w:left="1560" w:hanging="426"/>
        <w:rPr>
          <w:rFonts w:cs="Times"/>
          <w:lang w:val="en-US"/>
        </w:rPr>
      </w:pPr>
      <w:r w:rsidRPr="002D122F">
        <w:rPr>
          <w:rFonts w:cs="Times"/>
          <w:lang w:val="en-US"/>
        </w:rPr>
        <w:t>Members should review materials provided prior to meetings and come prepared.</w:t>
      </w:r>
    </w:p>
    <w:p w14:paraId="1EBCB6ED" w14:textId="057B7127" w:rsidR="00266DD3" w:rsidRPr="002D122F" w:rsidRDefault="00266DD3" w:rsidP="002D122F">
      <w:pPr>
        <w:pStyle w:val="ListParagraph"/>
        <w:widowControl w:val="0"/>
        <w:numPr>
          <w:ilvl w:val="0"/>
          <w:numId w:val="43"/>
        </w:numPr>
        <w:autoSpaceDE w:val="0"/>
        <w:autoSpaceDN w:val="0"/>
        <w:adjustRightInd w:val="0"/>
        <w:ind w:left="1560" w:hanging="426"/>
        <w:rPr>
          <w:rFonts w:cs="Times"/>
          <w:lang w:val="en-US"/>
        </w:rPr>
      </w:pPr>
      <w:r>
        <w:rPr>
          <w:rFonts w:cs="Times"/>
          <w:lang w:val="en-US"/>
        </w:rPr>
        <w:t xml:space="preserve">Adhere to </w:t>
      </w:r>
      <w:r w:rsidR="00CC2047">
        <w:rPr>
          <w:rFonts w:cs="Times"/>
          <w:lang w:val="en-US"/>
        </w:rPr>
        <w:t>CCFC</w:t>
      </w:r>
      <w:r>
        <w:rPr>
          <w:rFonts w:cs="Times"/>
          <w:lang w:val="en-US"/>
        </w:rPr>
        <w:t xml:space="preserve"> policy and procedures.</w:t>
      </w:r>
    </w:p>
    <w:p w14:paraId="7547183A" w14:textId="3D0504E0" w:rsidR="00B84C2A" w:rsidRPr="001E46D9" w:rsidRDefault="00B84C2A" w:rsidP="002D122F">
      <w:pPr>
        <w:widowControl w:val="0"/>
        <w:tabs>
          <w:tab w:val="left" w:pos="851"/>
        </w:tabs>
        <w:autoSpaceDE w:val="0"/>
        <w:autoSpaceDN w:val="0"/>
        <w:adjustRightInd w:val="0"/>
        <w:rPr>
          <w:rFonts w:cs="Times"/>
          <w:lang w:val="en-US"/>
        </w:rPr>
      </w:pPr>
      <w:r w:rsidRPr="001E46D9">
        <w:rPr>
          <w:rFonts w:cs="Times"/>
          <w:lang w:val="en-US"/>
        </w:rPr>
        <w:t xml:space="preserve"> </w:t>
      </w:r>
      <w:r w:rsidRPr="001E46D9">
        <w:rPr>
          <w:rFonts w:ascii="MS Mincho" w:eastAsia="MS Mincho" w:hAnsi="MS Mincho" w:cs="MS Mincho"/>
          <w:lang w:val="en-US"/>
        </w:rPr>
        <w:t> </w:t>
      </w:r>
    </w:p>
    <w:p w14:paraId="4379592A" w14:textId="46887EBE" w:rsidR="00B84C2A" w:rsidRPr="002D122F" w:rsidRDefault="00D9130C" w:rsidP="00B84C2A">
      <w:pPr>
        <w:widowControl w:val="0"/>
        <w:autoSpaceDE w:val="0"/>
        <w:autoSpaceDN w:val="0"/>
        <w:adjustRightInd w:val="0"/>
        <w:spacing w:after="240"/>
        <w:rPr>
          <w:rFonts w:cs="Times"/>
          <w:b/>
          <w:lang w:val="en-US"/>
        </w:rPr>
      </w:pPr>
      <w:r>
        <w:rPr>
          <w:rFonts w:cs="Times"/>
          <w:b/>
          <w:lang w:val="en-US"/>
        </w:rPr>
        <w:t xml:space="preserve">ARTICLE </w:t>
      </w:r>
      <w:r w:rsidR="002C0AAD">
        <w:rPr>
          <w:rFonts w:cs="Times"/>
          <w:b/>
          <w:lang w:val="en-US"/>
        </w:rPr>
        <w:t>III</w:t>
      </w:r>
      <w:r w:rsidR="00B84C2A" w:rsidRPr="002D122F">
        <w:rPr>
          <w:rFonts w:cs="Times"/>
          <w:b/>
          <w:lang w:val="en-US"/>
        </w:rPr>
        <w:t xml:space="preserve"> – MEETINGS </w:t>
      </w:r>
    </w:p>
    <w:p w14:paraId="215E6FE9" w14:textId="72BFADE2" w:rsidR="00B84C2A" w:rsidRPr="001E46D9" w:rsidRDefault="00B84C2A" w:rsidP="00172C1C">
      <w:pPr>
        <w:widowControl w:val="0"/>
        <w:numPr>
          <w:ilvl w:val="0"/>
          <w:numId w:val="4"/>
        </w:numPr>
        <w:tabs>
          <w:tab w:val="left" w:pos="709"/>
        </w:tabs>
        <w:autoSpaceDE w:val="0"/>
        <w:autoSpaceDN w:val="0"/>
        <w:adjustRightInd w:val="0"/>
        <w:ind w:hanging="720"/>
        <w:rPr>
          <w:rFonts w:cs="Times"/>
          <w:lang w:val="en-US"/>
        </w:rPr>
      </w:pPr>
      <w:r w:rsidRPr="001E46D9">
        <w:rPr>
          <w:rFonts w:cs="Times"/>
          <w:lang w:val="en-US"/>
        </w:rPr>
        <w:t>An Annual General Meeting</w:t>
      </w:r>
      <w:r w:rsidR="003E3ED5" w:rsidRPr="001E46D9">
        <w:rPr>
          <w:rFonts w:cs="Times"/>
          <w:lang w:val="en-US"/>
        </w:rPr>
        <w:t xml:space="preserve"> (AGM) shall be held prior to March 31</w:t>
      </w:r>
      <w:r w:rsidRPr="001E46D9">
        <w:rPr>
          <w:rFonts w:cs="Times"/>
          <w:lang w:val="en-US"/>
        </w:rPr>
        <w:t xml:space="preserve"> in each calendar year</w:t>
      </w:r>
      <w:r w:rsidR="00172C1C">
        <w:rPr>
          <w:rFonts w:cs="Times"/>
          <w:lang w:val="en-US"/>
        </w:rPr>
        <w:t>. S</w:t>
      </w:r>
      <w:r w:rsidRPr="001E46D9">
        <w:rPr>
          <w:rFonts w:cs="Times"/>
          <w:lang w:val="en-US"/>
        </w:rPr>
        <w:t xml:space="preserve">uch time and place as shall be determined by the Board of Directors, with </w:t>
      </w:r>
      <w:r w:rsidR="00235A52">
        <w:rPr>
          <w:rFonts w:cs="Times"/>
          <w:lang w:val="en-US"/>
        </w:rPr>
        <w:t>twenty one (21</w:t>
      </w:r>
      <w:r w:rsidR="003E3ED5" w:rsidRPr="001E46D9">
        <w:rPr>
          <w:rFonts w:cs="Times"/>
          <w:lang w:val="en-US"/>
        </w:rPr>
        <w:t xml:space="preserve">) days’ </w:t>
      </w:r>
      <w:r w:rsidR="00EA0DB7">
        <w:rPr>
          <w:rFonts w:cs="Times"/>
          <w:lang w:val="en-US"/>
        </w:rPr>
        <w:t xml:space="preserve">notice by posting on </w:t>
      </w:r>
      <w:r w:rsidR="00CC2047">
        <w:rPr>
          <w:rFonts w:cs="Times"/>
          <w:lang w:val="en-US"/>
        </w:rPr>
        <w:t>CCFC</w:t>
      </w:r>
      <w:r w:rsidR="00EA0DB7">
        <w:rPr>
          <w:rFonts w:cs="Times"/>
          <w:lang w:val="en-US"/>
        </w:rPr>
        <w:t xml:space="preserve"> website social media and print outlets where the general </w:t>
      </w:r>
      <w:r w:rsidR="003E3ED5" w:rsidRPr="001E46D9">
        <w:rPr>
          <w:rFonts w:cs="Times"/>
          <w:lang w:val="en-US"/>
        </w:rPr>
        <w:t>public can easily see the notice to generate renewed interest in the Board</w:t>
      </w:r>
      <w:r w:rsidRPr="001E46D9">
        <w:rPr>
          <w:rFonts w:cs="Times"/>
          <w:lang w:val="en-US"/>
        </w:rPr>
        <w:t xml:space="preserve">. </w:t>
      </w:r>
      <w:r w:rsidRPr="001E46D9">
        <w:rPr>
          <w:rFonts w:ascii="MS Mincho" w:eastAsia="MS Mincho" w:hAnsi="MS Mincho" w:cs="MS Mincho"/>
          <w:lang w:val="en-US"/>
        </w:rPr>
        <w:t> </w:t>
      </w:r>
    </w:p>
    <w:p w14:paraId="3EF7F458" w14:textId="77777777" w:rsidR="00B84C2A" w:rsidRPr="001E46D9" w:rsidRDefault="00B84C2A" w:rsidP="00172C1C">
      <w:pPr>
        <w:widowControl w:val="0"/>
        <w:numPr>
          <w:ilvl w:val="0"/>
          <w:numId w:val="4"/>
        </w:numPr>
        <w:tabs>
          <w:tab w:val="left" w:pos="709"/>
        </w:tabs>
        <w:autoSpaceDE w:val="0"/>
        <w:autoSpaceDN w:val="0"/>
        <w:adjustRightInd w:val="0"/>
        <w:ind w:left="709" w:hanging="709"/>
        <w:rPr>
          <w:rFonts w:cs="Times"/>
          <w:lang w:val="en-US"/>
        </w:rPr>
      </w:pPr>
      <w:r w:rsidRPr="001E46D9">
        <w:rPr>
          <w:rFonts w:cs="Times"/>
          <w:lang w:val="en-US"/>
        </w:rPr>
        <w:t xml:space="preserve">Special Meetings may be called: </w:t>
      </w:r>
    </w:p>
    <w:p w14:paraId="49659E5F" w14:textId="1DFA80B5" w:rsidR="00B84C2A" w:rsidRPr="001E46D9" w:rsidRDefault="00B84C2A" w:rsidP="00172C1C">
      <w:pPr>
        <w:widowControl w:val="0"/>
        <w:numPr>
          <w:ilvl w:val="1"/>
          <w:numId w:val="4"/>
        </w:numPr>
        <w:tabs>
          <w:tab w:val="left" w:pos="709"/>
          <w:tab w:val="left" w:pos="940"/>
          <w:tab w:val="left" w:pos="1440"/>
        </w:tabs>
        <w:autoSpaceDE w:val="0"/>
        <w:autoSpaceDN w:val="0"/>
        <w:adjustRightInd w:val="0"/>
        <w:ind w:left="709" w:firstLine="142"/>
        <w:rPr>
          <w:rFonts w:cs="Times"/>
          <w:lang w:val="en-US"/>
        </w:rPr>
      </w:pPr>
      <w:r w:rsidRPr="001E46D9">
        <w:rPr>
          <w:rFonts w:cs="Times"/>
          <w:lang w:val="en-US"/>
        </w:rPr>
        <w:t xml:space="preserve">By the President of </w:t>
      </w:r>
      <w:r w:rsidR="001A471A">
        <w:rPr>
          <w:rFonts w:cs="Times"/>
          <w:lang w:val="en-US"/>
        </w:rPr>
        <w:t xml:space="preserve">the </w:t>
      </w:r>
      <w:r w:rsidR="00CC2047">
        <w:rPr>
          <w:rFonts w:cs="Times"/>
          <w:lang w:val="en-US"/>
        </w:rPr>
        <w:t>CCFC</w:t>
      </w:r>
      <w:r w:rsidRPr="001E46D9">
        <w:rPr>
          <w:rFonts w:cs="Times"/>
          <w:lang w:val="en-US"/>
        </w:rPr>
        <w:t xml:space="preserve"> as required. </w:t>
      </w:r>
      <w:r w:rsidRPr="001E46D9">
        <w:rPr>
          <w:rFonts w:ascii="MS Mincho" w:eastAsia="MS Mincho" w:hAnsi="MS Mincho" w:cs="MS Mincho"/>
          <w:lang w:val="en-US"/>
        </w:rPr>
        <w:t> </w:t>
      </w:r>
    </w:p>
    <w:p w14:paraId="5A798A83" w14:textId="5D136456" w:rsidR="00B84C2A" w:rsidRPr="001E46D9" w:rsidRDefault="00B84C2A" w:rsidP="00172C1C">
      <w:pPr>
        <w:widowControl w:val="0"/>
        <w:numPr>
          <w:ilvl w:val="1"/>
          <w:numId w:val="4"/>
        </w:numPr>
        <w:tabs>
          <w:tab w:val="left" w:pos="940"/>
          <w:tab w:val="left" w:pos="1418"/>
        </w:tabs>
        <w:autoSpaceDE w:val="0"/>
        <w:autoSpaceDN w:val="0"/>
        <w:adjustRightInd w:val="0"/>
        <w:ind w:left="1418" w:hanging="567"/>
        <w:rPr>
          <w:rFonts w:cs="Times"/>
          <w:lang w:val="en-US"/>
        </w:rPr>
      </w:pPr>
      <w:r w:rsidRPr="001E46D9">
        <w:rPr>
          <w:rFonts w:cs="Times"/>
          <w:lang w:val="en-US"/>
        </w:rPr>
        <w:t xml:space="preserve">By the President of </w:t>
      </w:r>
      <w:r w:rsidR="001A471A">
        <w:rPr>
          <w:rFonts w:cs="Times"/>
          <w:lang w:val="en-US"/>
        </w:rPr>
        <w:t xml:space="preserve">the </w:t>
      </w:r>
      <w:r w:rsidR="00CC2047">
        <w:rPr>
          <w:rFonts w:cs="Times"/>
          <w:lang w:val="en-US"/>
        </w:rPr>
        <w:t>CCFC</w:t>
      </w:r>
      <w:r w:rsidRPr="001E46D9">
        <w:rPr>
          <w:rFonts w:cs="Times"/>
          <w:lang w:val="en-US"/>
        </w:rPr>
        <w:t xml:space="preserve"> when re</w:t>
      </w:r>
      <w:r w:rsidR="003E3ED5" w:rsidRPr="001E46D9">
        <w:rPr>
          <w:rFonts w:cs="Times"/>
          <w:lang w:val="en-US"/>
        </w:rPr>
        <w:t>quested in writing by one-third</w:t>
      </w:r>
      <w:r w:rsidR="003E3ED5" w:rsidRPr="001E46D9">
        <w:rPr>
          <w:rFonts w:eastAsia="MS Mincho" w:cs="MS Mincho"/>
          <w:lang w:val="en-US"/>
        </w:rPr>
        <w:t xml:space="preserve"> </w:t>
      </w:r>
      <w:r w:rsidRPr="001E46D9">
        <w:rPr>
          <w:rFonts w:cs="Times"/>
          <w:lang w:val="en-US"/>
        </w:rPr>
        <w:t>(</w:t>
      </w:r>
      <w:r w:rsidR="003E3ED5" w:rsidRPr="001E46D9">
        <w:rPr>
          <w:rFonts w:cs="Times"/>
          <w:lang w:val="en-US"/>
        </w:rPr>
        <w:t>1/3</w:t>
      </w:r>
      <w:r w:rsidRPr="001E46D9">
        <w:rPr>
          <w:rFonts w:cs="Times"/>
          <w:lang w:val="en-US"/>
        </w:rPr>
        <w:t xml:space="preserve">) of the Members in good standing. Such request must state the objects or reasons for which the Meeting must be called. </w:t>
      </w:r>
      <w:r w:rsidRPr="001E46D9">
        <w:rPr>
          <w:rFonts w:ascii="MS Mincho" w:eastAsia="MS Mincho" w:hAnsi="MS Mincho" w:cs="MS Mincho"/>
          <w:lang w:val="en-US"/>
        </w:rPr>
        <w:t> </w:t>
      </w:r>
    </w:p>
    <w:p w14:paraId="03C3A1EE" w14:textId="77777777" w:rsidR="00B84C2A" w:rsidRPr="001E46D9" w:rsidRDefault="00B84C2A" w:rsidP="00172C1C">
      <w:pPr>
        <w:widowControl w:val="0"/>
        <w:numPr>
          <w:ilvl w:val="1"/>
          <w:numId w:val="4"/>
        </w:numPr>
        <w:tabs>
          <w:tab w:val="left" w:pos="709"/>
          <w:tab w:val="left" w:pos="940"/>
          <w:tab w:val="left" w:pos="1440"/>
        </w:tabs>
        <w:autoSpaceDE w:val="0"/>
        <w:autoSpaceDN w:val="0"/>
        <w:adjustRightInd w:val="0"/>
        <w:ind w:left="709" w:firstLine="142"/>
        <w:rPr>
          <w:rFonts w:cs="Times"/>
          <w:lang w:val="en-US"/>
        </w:rPr>
      </w:pPr>
      <w:r w:rsidRPr="001E46D9">
        <w:rPr>
          <w:rFonts w:cs="Times"/>
          <w:lang w:val="en-US"/>
        </w:rPr>
        <w:t xml:space="preserve">By resolution of the Board of Directors. </w:t>
      </w:r>
      <w:r w:rsidRPr="001E46D9">
        <w:rPr>
          <w:rFonts w:ascii="MS Mincho" w:eastAsia="MS Mincho" w:hAnsi="MS Mincho" w:cs="MS Mincho"/>
          <w:lang w:val="en-US"/>
        </w:rPr>
        <w:t> </w:t>
      </w:r>
    </w:p>
    <w:p w14:paraId="1727A8B7" w14:textId="0487F939" w:rsidR="00172C1C" w:rsidRPr="00172C1C" w:rsidRDefault="00B84C2A" w:rsidP="00172C1C">
      <w:pPr>
        <w:widowControl w:val="0"/>
        <w:numPr>
          <w:ilvl w:val="1"/>
          <w:numId w:val="4"/>
        </w:numPr>
        <w:tabs>
          <w:tab w:val="left" w:pos="940"/>
        </w:tabs>
        <w:autoSpaceDE w:val="0"/>
        <w:autoSpaceDN w:val="0"/>
        <w:adjustRightInd w:val="0"/>
        <w:ind w:left="1418" w:hanging="567"/>
        <w:rPr>
          <w:rFonts w:cs="Times"/>
          <w:lang w:val="en-US"/>
        </w:rPr>
      </w:pPr>
      <w:r w:rsidRPr="001E46D9">
        <w:rPr>
          <w:rFonts w:cs="Times"/>
          <w:lang w:val="en-US"/>
        </w:rPr>
        <w:t xml:space="preserve">In writing with at least fourteen (14) days notice of the time, place and purpose of the meeting having been given to each Member. </w:t>
      </w:r>
      <w:r w:rsidRPr="001E46D9">
        <w:rPr>
          <w:rFonts w:ascii="MS Mincho" w:eastAsia="MS Mincho" w:hAnsi="MS Mincho" w:cs="MS Mincho"/>
          <w:lang w:val="en-US"/>
        </w:rPr>
        <w:t> </w:t>
      </w:r>
    </w:p>
    <w:p w14:paraId="29382FAF" w14:textId="38E2C85C" w:rsidR="00B84C2A" w:rsidRPr="001E46D9" w:rsidRDefault="00B84C2A" w:rsidP="00172C1C">
      <w:pPr>
        <w:widowControl w:val="0"/>
        <w:numPr>
          <w:ilvl w:val="0"/>
          <w:numId w:val="4"/>
        </w:numPr>
        <w:tabs>
          <w:tab w:val="left" w:pos="709"/>
        </w:tabs>
        <w:autoSpaceDE w:val="0"/>
        <w:autoSpaceDN w:val="0"/>
        <w:adjustRightInd w:val="0"/>
        <w:ind w:left="709" w:hanging="709"/>
        <w:rPr>
          <w:rFonts w:cs="Times"/>
          <w:lang w:val="en-US"/>
        </w:rPr>
      </w:pPr>
      <w:r w:rsidRPr="001E46D9">
        <w:rPr>
          <w:rFonts w:cs="Times"/>
          <w:lang w:val="en-US"/>
        </w:rPr>
        <w:t xml:space="preserve">Only such business as is called for in the written notice of meeting shall be transacted at a Special Meeting. </w:t>
      </w:r>
      <w:r w:rsidRPr="001E46D9">
        <w:rPr>
          <w:rFonts w:ascii="MS Mincho" w:eastAsia="MS Mincho" w:hAnsi="MS Mincho" w:cs="MS Mincho"/>
          <w:lang w:val="en-US"/>
        </w:rPr>
        <w:t> </w:t>
      </w:r>
    </w:p>
    <w:p w14:paraId="6B8A0AEA" w14:textId="559A2EC8" w:rsidR="00B84C2A" w:rsidRPr="001E46D9" w:rsidRDefault="00B84C2A" w:rsidP="00172C1C">
      <w:pPr>
        <w:widowControl w:val="0"/>
        <w:numPr>
          <w:ilvl w:val="0"/>
          <w:numId w:val="4"/>
        </w:numPr>
        <w:tabs>
          <w:tab w:val="left" w:pos="709"/>
        </w:tabs>
        <w:autoSpaceDE w:val="0"/>
        <w:autoSpaceDN w:val="0"/>
        <w:adjustRightInd w:val="0"/>
        <w:ind w:left="709" w:hanging="709"/>
        <w:rPr>
          <w:rFonts w:cs="Times"/>
          <w:lang w:val="en-US"/>
        </w:rPr>
      </w:pPr>
      <w:r w:rsidRPr="001E46D9">
        <w:rPr>
          <w:rFonts w:cs="Times"/>
          <w:lang w:val="en-US"/>
        </w:rPr>
        <w:t xml:space="preserve">Minutes of the proceedings of all Meetings shall be permanently kept in a minute book and shall be accessible for inspection upon three (3) days notice by all Members in good standing. </w:t>
      </w:r>
      <w:r w:rsidRPr="001E46D9">
        <w:rPr>
          <w:rFonts w:ascii="MS Mincho" w:eastAsia="MS Mincho" w:hAnsi="MS Mincho" w:cs="MS Mincho"/>
          <w:lang w:val="en-US"/>
        </w:rPr>
        <w:t> </w:t>
      </w:r>
    </w:p>
    <w:p w14:paraId="29D1A8A6" w14:textId="3C1CFD17" w:rsidR="00B84C2A" w:rsidRPr="001E46D9" w:rsidRDefault="00B84C2A" w:rsidP="00172C1C">
      <w:pPr>
        <w:widowControl w:val="0"/>
        <w:numPr>
          <w:ilvl w:val="0"/>
          <w:numId w:val="4"/>
        </w:numPr>
        <w:tabs>
          <w:tab w:val="left" w:pos="709"/>
        </w:tabs>
        <w:autoSpaceDE w:val="0"/>
        <w:autoSpaceDN w:val="0"/>
        <w:adjustRightInd w:val="0"/>
        <w:ind w:hanging="720"/>
        <w:rPr>
          <w:rFonts w:cs="Times"/>
          <w:lang w:val="en-US"/>
        </w:rPr>
      </w:pPr>
      <w:r w:rsidRPr="001E46D9">
        <w:rPr>
          <w:rFonts w:cs="Times"/>
          <w:lang w:val="en-US"/>
        </w:rPr>
        <w:t xml:space="preserve">All Members shall be entitled to attend and vote at the </w:t>
      </w:r>
      <w:r w:rsidR="005A02E0" w:rsidRPr="001E46D9">
        <w:rPr>
          <w:rFonts w:cs="Times"/>
          <w:lang w:val="en-US"/>
        </w:rPr>
        <w:t>AGM</w:t>
      </w:r>
      <w:r w:rsidRPr="001E46D9">
        <w:rPr>
          <w:rFonts w:cs="Times"/>
          <w:lang w:val="en-US"/>
        </w:rPr>
        <w:t xml:space="preserve">. </w:t>
      </w:r>
      <w:r w:rsidRPr="001E46D9">
        <w:rPr>
          <w:rFonts w:ascii="MS Mincho" w:eastAsia="MS Mincho" w:hAnsi="MS Mincho" w:cs="MS Mincho"/>
          <w:lang w:val="en-US"/>
        </w:rPr>
        <w:t> </w:t>
      </w:r>
    </w:p>
    <w:p w14:paraId="6B3FA2AC" w14:textId="3F263040" w:rsidR="00B84C2A" w:rsidRPr="001E46D9" w:rsidRDefault="00B84C2A" w:rsidP="00172C1C">
      <w:pPr>
        <w:widowControl w:val="0"/>
        <w:numPr>
          <w:ilvl w:val="0"/>
          <w:numId w:val="4"/>
        </w:numPr>
        <w:tabs>
          <w:tab w:val="left" w:pos="709"/>
        </w:tabs>
        <w:autoSpaceDE w:val="0"/>
        <w:autoSpaceDN w:val="0"/>
        <w:adjustRightInd w:val="0"/>
        <w:ind w:hanging="720"/>
        <w:rPr>
          <w:rFonts w:cs="Times"/>
          <w:lang w:val="en-US"/>
        </w:rPr>
      </w:pPr>
      <w:r w:rsidRPr="001E46D9">
        <w:rPr>
          <w:rFonts w:cs="Times"/>
          <w:lang w:val="en-US"/>
        </w:rPr>
        <w:t xml:space="preserve">Except in the case of a Special Resolution, questions arising at any meeting shall be decided by simple majority of voting representatives. </w:t>
      </w:r>
      <w:r w:rsidRPr="001E46D9">
        <w:rPr>
          <w:rFonts w:ascii="MS Mincho" w:eastAsia="MS Mincho" w:hAnsi="MS Mincho" w:cs="MS Mincho"/>
          <w:lang w:val="en-US"/>
        </w:rPr>
        <w:t> </w:t>
      </w:r>
    </w:p>
    <w:p w14:paraId="55897D9C" w14:textId="77777777" w:rsidR="002D122F" w:rsidRDefault="002D122F" w:rsidP="00B84C2A">
      <w:pPr>
        <w:widowControl w:val="0"/>
        <w:autoSpaceDE w:val="0"/>
        <w:autoSpaceDN w:val="0"/>
        <w:adjustRightInd w:val="0"/>
        <w:spacing w:after="240"/>
        <w:rPr>
          <w:rFonts w:cs="Times"/>
          <w:lang w:val="en-US"/>
        </w:rPr>
      </w:pPr>
    </w:p>
    <w:p w14:paraId="156A18E8" w14:textId="1A28A037" w:rsidR="00B84C2A" w:rsidRPr="00172C1C" w:rsidRDefault="00B84C2A" w:rsidP="00B84C2A">
      <w:pPr>
        <w:widowControl w:val="0"/>
        <w:autoSpaceDE w:val="0"/>
        <w:autoSpaceDN w:val="0"/>
        <w:adjustRightInd w:val="0"/>
        <w:spacing w:after="240"/>
        <w:rPr>
          <w:rFonts w:cs="Times"/>
          <w:b/>
          <w:lang w:val="en-US"/>
        </w:rPr>
      </w:pPr>
      <w:r w:rsidRPr="00172C1C">
        <w:rPr>
          <w:rFonts w:cs="Times"/>
          <w:b/>
          <w:lang w:val="en-US"/>
        </w:rPr>
        <w:t xml:space="preserve">ARTICLE </w:t>
      </w:r>
      <w:r w:rsidR="002C0AAD">
        <w:rPr>
          <w:rFonts w:cs="Times"/>
          <w:b/>
          <w:lang w:val="en-US"/>
        </w:rPr>
        <w:t>IV</w:t>
      </w:r>
      <w:r w:rsidR="00D9130C">
        <w:rPr>
          <w:rFonts w:cs="Times"/>
          <w:b/>
          <w:lang w:val="en-US"/>
        </w:rPr>
        <w:t xml:space="preserve"> </w:t>
      </w:r>
      <w:r w:rsidRPr="00172C1C">
        <w:rPr>
          <w:rFonts w:cs="Times"/>
          <w:b/>
          <w:lang w:val="en-US"/>
        </w:rPr>
        <w:t xml:space="preserve">– QUORUM </w:t>
      </w:r>
    </w:p>
    <w:p w14:paraId="29AB7829" w14:textId="47BE7634" w:rsidR="00B84C2A" w:rsidRPr="001E46D9" w:rsidRDefault="00B84C2A" w:rsidP="005A02E0">
      <w:pPr>
        <w:pStyle w:val="ListParagraph"/>
        <w:widowControl w:val="0"/>
        <w:numPr>
          <w:ilvl w:val="0"/>
          <w:numId w:val="16"/>
        </w:numPr>
        <w:autoSpaceDE w:val="0"/>
        <w:autoSpaceDN w:val="0"/>
        <w:adjustRightInd w:val="0"/>
        <w:ind w:hanging="720"/>
        <w:rPr>
          <w:rFonts w:cs="Times"/>
          <w:lang w:val="en-US"/>
        </w:rPr>
      </w:pPr>
      <w:r w:rsidRPr="001E46D9">
        <w:rPr>
          <w:rFonts w:cs="Times"/>
          <w:lang w:val="en-US"/>
        </w:rPr>
        <w:t xml:space="preserve">One tenth (1/10) of the Members who have been Members of </w:t>
      </w:r>
      <w:r w:rsidR="001A471A">
        <w:rPr>
          <w:rFonts w:cs="Times"/>
          <w:lang w:val="en-US"/>
        </w:rPr>
        <w:t xml:space="preserve">the </w:t>
      </w:r>
      <w:r w:rsidR="00CC2047">
        <w:rPr>
          <w:rFonts w:cs="Times"/>
          <w:lang w:val="en-US"/>
        </w:rPr>
        <w:t>CCFC</w:t>
      </w:r>
      <w:r w:rsidRPr="001E46D9">
        <w:rPr>
          <w:rFonts w:cs="Times"/>
          <w:lang w:val="en-US"/>
        </w:rPr>
        <w:t xml:space="preserve"> for at least ninety (90) days shall constitute a quorum at any Special or General Meeting. In the </w:t>
      </w:r>
      <w:r w:rsidRPr="001E46D9">
        <w:rPr>
          <w:rFonts w:cs="Times"/>
          <w:lang w:val="en-US"/>
        </w:rPr>
        <w:lastRenderedPageBreak/>
        <w:t xml:space="preserve">event that </w:t>
      </w:r>
      <w:r w:rsidR="001A471A">
        <w:rPr>
          <w:rFonts w:cs="Times"/>
          <w:lang w:val="en-US"/>
        </w:rPr>
        <w:t>the CCFC</w:t>
      </w:r>
      <w:r w:rsidRPr="001E46D9">
        <w:rPr>
          <w:rFonts w:cs="Times"/>
          <w:lang w:val="en-US"/>
        </w:rPr>
        <w:t xml:space="preserve"> has less than fifty (50) Members in any year, five (5) of those Members shall constitute a quorum. </w:t>
      </w:r>
    </w:p>
    <w:p w14:paraId="5C1C49ED" w14:textId="77777777" w:rsidR="005A02E0" w:rsidRPr="001E46D9" w:rsidRDefault="005A02E0" w:rsidP="005A02E0">
      <w:pPr>
        <w:pStyle w:val="ListParagraph"/>
        <w:widowControl w:val="0"/>
        <w:autoSpaceDE w:val="0"/>
        <w:autoSpaceDN w:val="0"/>
        <w:adjustRightInd w:val="0"/>
        <w:rPr>
          <w:rFonts w:cs="Times"/>
          <w:lang w:val="en-US"/>
        </w:rPr>
      </w:pPr>
    </w:p>
    <w:p w14:paraId="322D85CD" w14:textId="77777777" w:rsidR="00B84C2A" w:rsidRPr="001E46D9" w:rsidRDefault="00B84C2A" w:rsidP="002D122F">
      <w:pPr>
        <w:widowControl w:val="0"/>
        <w:numPr>
          <w:ilvl w:val="0"/>
          <w:numId w:val="6"/>
        </w:numPr>
        <w:tabs>
          <w:tab w:val="left" w:pos="220"/>
          <w:tab w:val="left" w:pos="1418"/>
        </w:tabs>
        <w:autoSpaceDE w:val="0"/>
        <w:autoSpaceDN w:val="0"/>
        <w:adjustRightInd w:val="0"/>
        <w:ind w:left="1135" w:hanging="284"/>
        <w:rPr>
          <w:rFonts w:cs="Times"/>
          <w:lang w:val="en-US"/>
        </w:rPr>
      </w:pPr>
      <w:r w:rsidRPr="001E46D9">
        <w:rPr>
          <w:rFonts w:cs="Times"/>
          <w:lang w:val="en-US"/>
        </w:rPr>
        <w:t xml:space="preserve">In the case of the Annual General Meeting, if within thirty (30) minutes of the appointed time a quorum is not present, the meeting shall be adjourned to such a time and place as is determined by the majority of the voting Members present. At the re-scheduled meeting, the Members present shall constitute a quorum. </w:t>
      </w:r>
      <w:r w:rsidRPr="001E46D9">
        <w:rPr>
          <w:rFonts w:ascii="MS Mincho" w:eastAsia="MS Mincho" w:hAnsi="MS Mincho" w:cs="MS Mincho"/>
          <w:lang w:val="en-US"/>
        </w:rPr>
        <w:t> </w:t>
      </w:r>
    </w:p>
    <w:p w14:paraId="1772D933" w14:textId="77777777" w:rsidR="00B84C2A" w:rsidRPr="001E46D9" w:rsidRDefault="00B84C2A" w:rsidP="002D122F">
      <w:pPr>
        <w:widowControl w:val="0"/>
        <w:numPr>
          <w:ilvl w:val="0"/>
          <w:numId w:val="6"/>
        </w:numPr>
        <w:tabs>
          <w:tab w:val="left" w:pos="220"/>
        </w:tabs>
        <w:autoSpaceDE w:val="0"/>
        <w:autoSpaceDN w:val="0"/>
        <w:adjustRightInd w:val="0"/>
        <w:ind w:left="1135" w:hanging="284"/>
        <w:rPr>
          <w:rFonts w:cs="Times"/>
          <w:lang w:val="en-US"/>
        </w:rPr>
      </w:pPr>
      <w:r w:rsidRPr="001E46D9">
        <w:rPr>
          <w:rFonts w:cs="Times"/>
          <w:lang w:val="en-US"/>
        </w:rPr>
        <w:t xml:space="preserve">In the case of a Special Meeting, if within thirty (30) minutes of the appointed time a quorum is not present, the meeting shall be dissolved. </w:t>
      </w:r>
      <w:r w:rsidRPr="001E46D9">
        <w:rPr>
          <w:rFonts w:ascii="MS Mincho" w:eastAsia="MS Mincho" w:hAnsi="MS Mincho" w:cs="MS Mincho"/>
          <w:lang w:val="en-US"/>
        </w:rPr>
        <w:t> </w:t>
      </w:r>
    </w:p>
    <w:p w14:paraId="2C033732" w14:textId="21F04D18" w:rsidR="00B84C2A" w:rsidRPr="001E46D9" w:rsidRDefault="005A02E0" w:rsidP="002D122F">
      <w:pPr>
        <w:widowControl w:val="0"/>
        <w:numPr>
          <w:ilvl w:val="0"/>
          <w:numId w:val="6"/>
        </w:numPr>
        <w:tabs>
          <w:tab w:val="left" w:pos="220"/>
        </w:tabs>
        <w:autoSpaceDE w:val="0"/>
        <w:autoSpaceDN w:val="0"/>
        <w:adjustRightInd w:val="0"/>
        <w:ind w:left="1135" w:hanging="284"/>
        <w:rPr>
          <w:rFonts w:cs="Times"/>
          <w:lang w:val="en-US"/>
        </w:rPr>
      </w:pPr>
      <w:r w:rsidRPr="001E46D9">
        <w:rPr>
          <w:rFonts w:cs="Times"/>
          <w:lang w:val="en-US"/>
        </w:rPr>
        <w:t>Two-thirds (2/3</w:t>
      </w:r>
      <w:r w:rsidR="00B84C2A" w:rsidRPr="001E46D9">
        <w:rPr>
          <w:rFonts w:cs="Times"/>
          <w:lang w:val="en-US"/>
        </w:rPr>
        <w:t xml:space="preserve">) of the Board members shall constitute a quorum at any Board Meeting. </w:t>
      </w:r>
      <w:r w:rsidR="00B84C2A" w:rsidRPr="001E46D9">
        <w:rPr>
          <w:rFonts w:ascii="MS Mincho" w:eastAsia="MS Mincho" w:hAnsi="MS Mincho" w:cs="MS Mincho"/>
          <w:lang w:val="en-US"/>
        </w:rPr>
        <w:t> </w:t>
      </w:r>
    </w:p>
    <w:p w14:paraId="3DF9B610" w14:textId="77777777" w:rsidR="002D122F" w:rsidRDefault="002D122F" w:rsidP="00B84C2A">
      <w:pPr>
        <w:widowControl w:val="0"/>
        <w:autoSpaceDE w:val="0"/>
        <w:autoSpaceDN w:val="0"/>
        <w:adjustRightInd w:val="0"/>
        <w:spacing w:after="240"/>
        <w:rPr>
          <w:rFonts w:cs="Times"/>
          <w:lang w:val="en-US"/>
        </w:rPr>
      </w:pPr>
    </w:p>
    <w:p w14:paraId="12693F73" w14:textId="7609C139" w:rsidR="00B84C2A" w:rsidRPr="00172C1C" w:rsidRDefault="005A02E0" w:rsidP="00B84C2A">
      <w:pPr>
        <w:widowControl w:val="0"/>
        <w:autoSpaceDE w:val="0"/>
        <w:autoSpaceDN w:val="0"/>
        <w:adjustRightInd w:val="0"/>
        <w:spacing w:after="240"/>
        <w:rPr>
          <w:rFonts w:cs="Times"/>
          <w:b/>
          <w:lang w:val="en-US"/>
        </w:rPr>
      </w:pPr>
      <w:r w:rsidRPr="00172C1C">
        <w:rPr>
          <w:rFonts w:cs="Times"/>
          <w:b/>
          <w:lang w:val="en-US"/>
        </w:rPr>
        <w:t>ARTICLE V</w:t>
      </w:r>
      <w:r w:rsidR="00B84C2A" w:rsidRPr="00172C1C">
        <w:rPr>
          <w:rFonts w:cs="Times"/>
          <w:b/>
          <w:lang w:val="en-US"/>
        </w:rPr>
        <w:t xml:space="preserve"> – BOARD OF DIRECTORS </w:t>
      </w:r>
    </w:p>
    <w:p w14:paraId="6AB3E0C9" w14:textId="7F441F1C" w:rsidR="00B84C2A" w:rsidRPr="001E46D9" w:rsidRDefault="00B84C2A" w:rsidP="00172C1C">
      <w:pPr>
        <w:widowControl w:val="0"/>
        <w:numPr>
          <w:ilvl w:val="0"/>
          <w:numId w:val="7"/>
        </w:numPr>
        <w:tabs>
          <w:tab w:val="left" w:pos="720"/>
        </w:tabs>
        <w:autoSpaceDE w:val="0"/>
        <w:autoSpaceDN w:val="0"/>
        <w:adjustRightInd w:val="0"/>
        <w:ind w:hanging="720"/>
        <w:rPr>
          <w:rFonts w:cs="Times"/>
          <w:lang w:val="en-US"/>
        </w:rPr>
      </w:pPr>
      <w:r w:rsidRPr="001E46D9">
        <w:rPr>
          <w:rFonts w:cs="Times"/>
          <w:lang w:val="en-US"/>
        </w:rPr>
        <w:t xml:space="preserve">The Board of Directors of </w:t>
      </w:r>
      <w:r w:rsidR="001A471A">
        <w:rPr>
          <w:rFonts w:cs="Times"/>
          <w:lang w:val="en-US"/>
        </w:rPr>
        <w:t xml:space="preserve">the </w:t>
      </w:r>
      <w:r w:rsidR="00CC2047">
        <w:rPr>
          <w:rFonts w:cs="Times"/>
          <w:lang w:val="en-US"/>
        </w:rPr>
        <w:t>CCFC</w:t>
      </w:r>
      <w:r w:rsidRPr="001E46D9">
        <w:rPr>
          <w:rFonts w:cs="Times"/>
          <w:lang w:val="en-US"/>
        </w:rPr>
        <w:t xml:space="preserve"> shall consist of at least five (5) members in good standing elected by a vote of the Members present and voting at the Annual General Meeting. </w:t>
      </w:r>
      <w:r w:rsidRPr="001E46D9">
        <w:rPr>
          <w:rFonts w:ascii="MS Mincho" w:eastAsia="MS Mincho" w:hAnsi="MS Mincho" w:cs="MS Mincho"/>
          <w:lang w:val="en-US"/>
        </w:rPr>
        <w:t> </w:t>
      </w:r>
    </w:p>
    <w:p w14:paraId="11C38033" w14:textId="54038E31" w:rsidR="00B84C2A" w:rsidRPr="001E46D9" w:rsidRDefault="00B84C2A" w:rsidP="00172C1C">
      <w:pPr>
        <w:widowControl w:val="0"/>
        <w:numPr>
          <w:ilvl w:val="0"/>
          <w:numId w:val="7"/>
        </w:numPr>
        <w:tabs>
          <w:tab w:val="left" w:pos="720"/>
        </w:tabs>
        <w:autoSpaceDE w:val="0"/>
        <w:autoSpaceDN w:val="0"/>
        <w:adjustRightInd w:val="0"/>
        <w:ind w:hanging="720"/>
        <w:rPr>
          <w:rFonts w:cs="Times"/>
          <w:lang w:val="en-US"/>
        </w:rPr>
      </w:pPr>
      <w:r w:rsidRPr="001E46D9">
        <w:rPr>
          <w:rFonts w:cs="Times"/>
          <w:lang w:val="en-US"/>
        </w:rPr>
        <w:t xml:space="preserve">Any Member over the age of sixteen years in good standing may be elected to serve on the Board of Directors of </w:t>
      </w:r>
      <w:r w:rsidR="001A471A">
        <w:rPr>
          <w:rFonts w:cs="Times"/>
          <w:lang w:val="en-US"/>
        </w:rPr>
        <w:t xml:space="preserve">the </w:t>
      </w:r>
      <w:r w:rsidR="00CC2047">
        <w:rPr>
          <w:rFonts w:cs="Times"/>
          <w:lang w:val="en-US"/>
        </w:rPr>
        <w:t>CCFC</w:t>
      </w:r>
      <w:r w:rsidRPr="001E46D9">
        <w:rPr>
          <w:rFonts w:cs="Times"/>
          <w:lang w:val="en-US"/>
        </w:rPr>
        <w:t xml:space="preserve">. Any Member over the age of eighteen years in good standing may be elected to serve on the executive of the Board of Directors. </w:t>
      </w:r>
      <w:r w:rsidRPr="001E46D9">
        <w:rPr>
          <w:rFonts w:ascii="MS Mincho" w:eastAsia="MS Mincho" w:hAnsi="MS Mincho" w:cs="MS Mincho"/>
          <w:lang w:val="en-US"/>
        </w:rPr>
        <w:t> </w:t>
      </w:r>
    </w:p>
    <w:p w14:paraId="1419DDB3" w14:textId="77777777" w:rsidR="00B84C2A" w:rsidRPr="001E46D9" w:rsidRDefault="00B84C2A" w:rsidP="00172C1C">
      <w:pPr>
        <w:widowControl w:val="0"/>
        <w:numPr>
          <w:ilvl w:val="0"/>
          <w:numId w:val="7"/>
        </w:numPr>
        <w:tabs>
          <w:tab w:val="left" w:pos="720"/>
        </w:tabs>
        <w:autoSpaceDE w:val="0"/>
        <w:autoSpaceDN w:val="0"/>
        <w:adjustRightInd w:val="0"/>
        <w:ind w:hanging="720"/>
        <w:rPr>
          <w:rFonts w:cs="Times"/>
          <w:lang w:val="en-US"/>
        </w:rPr>
      </w:pPr>
      <w:r w:rsidRPr="001E46D9">
        <w:rPr>
          <w:rFonts w:cs="Times"/>
          <w:lang w:val="en-US"/>
        </w:rPr>
        <w:t xml:space="preserve">All elected Board of Directors positions shall: </w:t>
      </w:r>
    </w:p>
    <w:p w14:paraId="3F5AE635" w14:textId="6E8C7EB4" w:rsidR="00B84C2A" w:rsidRPr="00EA0DB7" w:rsidRDefault="00EA0DB7" w:rsidP="00172C1C">
      <w:pPr>
        <w:widowControl w:val="0"/>
        <w:numPr>
          <w:ilvl w:val="1"/>
          <w:numId w:val="7"/>
        </w:numPr>
        <w:tabs>
          <w:tab w:val="left" w:pos="940"/>
          <w:tab w:val="left" w:pos="1440"/>
        </w:tabs>
        <w:autoSpaceDE w:val="0"/>
        <w:autoSpaceDN w:val="0"/>
        <w:adjustRightInd w:val="0"/>
        <w:ind w:hanging="448"/>
        <w:rPr>
          <w:rFonts w:cs="Times"/>
          <w:lang w:val="en-US"/>
        </w:rPr>
      </w:pPr>
      <w:r>
        <w:rPr>
          <w:rFonts w:cs="Times"/>
          <w:lang w:val="en-US"/>
        </w:rPr>
        <w:t>Be for a two (2</w:t>
      </w:r>
      <w:r w:rsidR="00B84C2A" w:rsidRPr="001E46D9">
        <w:rPr>
          <w:rFonts w:cs="Times"/>
          <w:lang w:val="en-US"/>
        </w:rPr>
        <w:t xml:space="preserve">) year term in office; </w:t>
      </w:r>
    </w:p>
    <w:p w14:paraId="1EE5B2EF" w14:textId="6D0E31E5" w:rsidR="00EA0DB7" w:rsidRPr="000A6EA6" w:rsidRDefault="00EA0DB7" w:rsidP="00172C1C">
      <w:pPr>
        <w:widowControl w:val="0"/>
        <w:numPr>
          <w:ilvl w:val="1"/>
          <w:numId w:val="7"/>
        </w:numPr>
        <w:tabs>
          <w:tab w:val="left" w:pos="940"/>
          <w:tab w:val="left" w:pos="1440"/>
        </w:tabs>
        <w:autoSpaceDE w:val="0"/>
        <w:autoSpaceDN w:val="0"/>
        <w:adjustRightInd w:val="0"/>
        <w:ind w:hanging="448"/>
        <w:rPr>
          <w:rFonts w:asciiTheme="majorHAnsi" w:hAnsiTheme="majorHAnsi" w:cstheme="majorHAnsi"/>
          <w:lang w:val="en-US"/>
        </w:rPr>
      </w:pPr>
      <w:r w:rsidRPr="000A6EA6">
        <w:rPr>
          <w:rFonts w:asciiTheme="majorHAnsi" w:eastAsia="MS Mincho" w:hAnsiTheme="majorHAnsi" w:cstheme="majorHAnsi"/>
          <w:lang w:val="en-US"/>
        </w:rPr>
        <w:t>Executive positions shall be voted in on a rotational basis.</w:t>
      </w:r>
    </w:p>
    <w:p w14:paraId="1D3E525A" w14:textId="7CBA49B5" w:rsidR="00B84C2A" w:rsidRPr="001E46D9" w:rsidRDefault="00B84C2A" w:rsidP="00172C1C">
      <w:pPr>
        <w:widowControl w:val="0"/>
        <w:numPr>
          <w:ilvl w:val="1"/>
          <w:numId w:val="7"/>
        </w:numPr>
        <w:tabs>
          <w:tab w:val="left" w:pos="940"/>
          <w:tab w:val="left" w:pos="1440"/>
        </w:tabs>
        <w:autoSpaceDE w:val="0"/>
        <w:autoSpaceDN w:val="0"/>
        <w:adjustRightInd w:val="0"/>
        <w:ind w:hanging="448"/>
        <w:rPr>
          <w:rFonts w:cs="Times"/>
          <w:lang w:val="en-US"/>
        </w:rPr>
      </w:pPr>
      <w:r w:rsidRPr="001E46D9">
        <w:rPr>
          <w:rFonts w:cs="Times"/>
          <w:lang w:val="en-US"/>
        </w:rPr>
        <w:t xml:space="preserve">Be volunteer positions. No Member of the Board of Directors shall be entitled to receive payment by </w:t>
      </w:r>
      <w:r w:rsidR="001A471A">
        <w:rPr>
          <w:rFonts w:cs="Times"/>
          <w:lang w:val="en-US"/>
        </w:rPr>
        <w:t xml:space="preserve">the </w:t>
      </w:r>
      <w:r w:rsidR="00CC2047">
        <w:rPr>
          <w:rFonts w:cs="Times"/>
          <w:lang w:val="en-US"/>
        </w:rPr>
        <w:t>CCFC</w:t>
      </w:r>
      <w:r w:rsidRPr="001E46D9">
        <w:rPr>
          <w:rFonts w:cs="Times"/>
          <w:lang w:val="en-US"/>
        </w:rPr>
        <w:t xml:space="preserve"> apart from reimbursement of reasonable expenses. </w:t>
      </w:r>
    </w:p>
    <w:p w14:paraId="1F06928E" w14:textId="5A649E4D" w:rsidR="005A02E0" w:rsidRPr="00172C1C" w:rsidRDefault="00B84C2A" w:rsidP="00172C1C">
      <w:pPr>
        <w:pStyle w:val="ListParagraph"/>
        <w:widowControl w:val="0"/>
        <w:numPr>
          <w:ilvl w:val="0"/>
          <w:numId w:val="7"/>
        </w:numPr>
        <w:autoSpaceDE w:val="0"/>
        <w:autoSpaceDN w:val="0"/>
        <w:adjustRightInd w:val="0"/>
        <w:ind w:hanging="720"/>
        <w:rPr>
          <w:rFonts w:cs="Times"/>
          <w:lang w:val="en-US"/>
        </w:rPr>
      </w:pPr>
      <w:r w:rsidRPr="001E46D9">
        <w:rPr>
          <w:rFonts w:cs="Times"/>
          <w:lang w:val="en-US"/>
        </w:rPr>
        <w:t>The Board of Dir</w:t>
      </w:r>
      <w:r w:rsidR="002D122F">
        <w:rPr>
          <w:rFonts w:cs="Times"/>
          <w:lang w:val="en-US"/>
        </w:rPr>
        <w:t>ectors with a two-thirds (2/3</w:t>
      </w:r>
      <w:r w:rsidRPr="001E46D9">
        <w:rPr>
          <w:rFonts w:cs="Times"/>
          <w:lang w:val="en-US"/>
        </w:rPr>
        <w:t xml:space="preserve">) majority vote may expel a board or committee Member, should removal be in the best interest of </w:t>
      </w:r>
      <w:r w:rsidR="001A471A">
        <w:rPr>
          <w:rFonts w:cs="Times"/>
          <w:lang w:val="en-US"/>
        </w:rPr>
        <w:t xml:space="preserve">the </w:t>
      </w:r>
      <w:r w:rsidR="00CC2047">
        <w:rPr>
          <w:rFonts w:cs="Times"/>
          <w:lang w:val="en-US"/>
        </w:rPr>
        <w:t>CCFC</w:t>
      </w:r>
      <w:r w:rsidRPr="001E46D9">
        <w:rPr>
          <w:rFonts w:cs="Times"/>
          <w:lang w:val="en-US"/>
        </w:rPr>
        <w:t xml:space="preserve">. Each member of the Board of Directors, save for the President, shall have one vote. Except as stated herein, all decisions of the Board of Directors shall be decided by a simple majority of the votes cast. In the event of a tie vote, the President shall have one vote. </w:t>
      </w:r>
    </w:p>
    <w:p w14:paraId="450C67C8" w14:textId="60376A13" w:rsidR="00B84C2A" w:rsidRPr="001E46D9" w:rsidRDefault="00B84C2A" w:rsidP="00172C1C">
      <w:pPr>
        <w:pStyle w:val="ListParagraph"/>
        <w:widowControl w:val="0"/>
        <w:numPr>
          <w:ilvl w:val="0"/>
          <w:numId w:val="7"/>
        </w:numPr>
        <w:autoSpaceDE w:val="0"/>
        <w:autoSpaceDN w:val="0"/>
        <w:adjustRightInd w:val="0"/>
        <w:ind w:hanging="720"/>
        <w:rPr>
          <w:rFonts w:cs="Times"/>
          <w:lang w:val="en-US"/>
        </w:rPr>
      </w:pPr>
      <w:r w:rsidRPr="001E46D9">
        <w:rPr>
          <w:rFonts w:cs="Times"/>
          <w:lang w:val="en-US"/>
        </w:rPr>
        <w:t>Meetings of the Board of Dire</w:t>
      </w:r>
      <w:r w:rsidR="00EA0DB7">
        <w:rPr>
          <w:rFonts w:cs="Times"/>
          <w:lang w:val="en-US"/>
        </w:rPr>
        <w:t>ctors shall be called, at a minimum of four times per year and as needed</w:t>
      </w:r>
      <w:r w:rsidRPr="001E46D9">
        <w:rPr>
          <w:rFonts w:cs="Times"/>
          <w:lang w:val="en-US"/>
        </w:rPr>
        <w:t xml:space="preserve"> by the President. Minutes of those meetings shall be prepared and sent to each Board Member no less than seven days prior to the next scheduled Board Meeting </w:t>
      </w:r>
    </w:p>
    <w:p w14:paraId="3988B476" w14:textId="77777777" w:rsidR="005A02E0" w:rsidRPr="001E46D9" w:rsidRDefault="005A02E0" w:rsidP="00B84C2A">
      <w:pPr>
        <w:widowControl w:val="0"/>
        <w:autoSpaceDE w:val="0"/>
        <w:autoSpaceDN w:val="0"/>
        <w:adjustRightInd w:val="0"/>
        <w:spacing w:after="240"/>
        <w:rPr>
          <w:rFonts w:cs="Times"/>
          <w:lang w:val="en-US"/>
        </w:rPr>
      </w:pPr>
    </w:p>
    <w:p w14:paraId="07F640DF" w14:textId="04E9644B" w:rsidR="00B84C2A" w:rsidRPr="00172C1C" w:rsidRDefault="00B84C2A" w:rsidP="00B84C2A">
      <w:pPr>
        <w:widowControl w:val="0"/>
        <w:autoSpaceDE w:val="0"/>
        <w:autoSpaceDN w:val="0"/>
        <w:adjustRightInd w:val="0"/>
        <w:spacing w:after="240"/>
        <w:rPr>
          <w:rFonts w:cs="Times"/>
          <w:b/>
          <w:lang w:val="en-US"/>
        </w:rPr>
      </w:pPr>
      <w:r w:rsidRPr="00172C1C">
        <w:rPr>
          <w:rFonts w:cs="Times"/>
          <w:b/>
          <w:lang w:val="en-US"/>
        </w:rPr>
        <w:t>A</w:t>
      </w:r>
      <w:r w:rsidR="005A02E0" w:rsidRPr="00172C1C">
        <w:rPr>
          <w:rFonts w:cs="Times"/>
          <w:b/>
          <w:lang w:val="en-US"/>
        </w:rPr>
        <w:t>RTICLE VI</w:t>
      </w:r>
      <w:r w:rsidRPr="00172C1C">
        <w:rPr>
          <w:rFonts w:cs="Times"/>
          <w:b/>
          <w:lang w:val="en-US"/>
        </w:rPr>
        <w:t xml:space="preserve"> – ELECTIONS </w:t>
      </w:r>
    </w:p>
    <w:p w14:paraId="0D235CFE" w14:textId="77777777"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Only Members in good standing shall be elected for office. </w:t>
      </w:r>
      <w:r w:rsidRPr="001E46D9">
        <w:rPr>
          <w:rFonts w:ascii="MS Mincho" w:eastAsia="MS Mincho" w:hAnsi="MS Mincho" w:cs="MS Mincho"/>
          <w:lang w:val="en-US"/>
        </w:rPr>
        <w:t> </w:t>
      </w:r>
    </w:p>
    <w:p w14:paraId="20B335AC" w14:textId="77777777"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Election shall be by majority vote or by secret ballot. </w:t>
      </w:r>
      <w:r w:rsidRPr="001E46D9">
        <w:rPr>
          <w:rFonts w:ascii="MS Mincho" w:eastAsia="MS Mincho" w:hAnsi="MS Mincho" w:cs="MS Mincho"/>
          <w:lang w:val="en-US"/>
        </w:rPr>
        <w:t> </w:t>
      </w:r>
    </w:p>
    <w:p w14:paraId="161EC035" w14:textId="5144C8C5"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lastRenderedPageBreak/>
        <w:t xml:space="preserve">The Chairperson of the election meeting may appoint scrutinizers who shall have charge of preparing and counting ballots. No candidate for office may be a scrutinizer. </w:t>
      </w:r>
    </w:p>
    <w:p w14:paraId="34C077FD" w14:textId="4C7FE37D"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The Board of Directors shall have the power to appoint a Director in good standing to any vacancy on the Executive, except the office of President, which may occur during its term of office. Such appointee shall hold office until the next Annual General Meeting. </w:t>
      </w:r>
      <w:r w:rsidRPr="001E46D9">
        <w:rPr>
          <w:rFonts w:ascii="MS Mincho" w:eastAsia="MS Mincho" w:hAnsi="MS Mincho" w:cs="MS Mincho"/>
          <w:lang w:val="en-US"/>
        </w:rPr>
        <w:t> </w:t>
      </w:r>
    </w:p>
    <w:p w14:paraId="56C7EA5E" w14:textId="77777777"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Should the office of the President become vacant during the term, it shall be filled by the Vice-President for the balance of the term. </w:t>
      </w:r>
      <w:r w:rsidRPr="001E46D9">
        <w:rPr>
          <w:rFonts w:ascii="MS Mincho" w:eastAsia="MS Mincho" w:hAnsi="MS Mincho" w:cs="MS Mincho"/>
          <w:lang w:val="en-US"/>
        </w:rPr>
        <w:t> </w:t>
      </w:r>
    </w:p>
    <w:p w14:paraId="4E770099" w14:textId="77777777"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The immediate past president, if in good standing, shall be an ex-officio member of the Board of Directors. </w:t>
      </w:r>
      <w:r w:rsidRPr="001E46D9">
        <w:rPr>
          <w:rFonts w:ascii="MS Mincho" w:eastAsia="MS Mincho" w:hAnsi="MS Mincho" w:cs="MS Mincho"/>
          <w:lang w:val="en-US"/>
        </w:rPr>
        <w:t> </w:t>
      </w:r>
    </w:p>
    <w:p w14:paraId="465ECF5D" w14:textId="77777777" w:rsidR="00B84C2A" w:rsidRPr="001E46D9"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The position of any Board member missing three (3) consecutive Board Meetings without valid reasons shall be automatically terminated and such position shall be filled at the next Board Meeting. </w:t>
      </w:r>
      <w:r w:rsidRPr="001E46D9">
        <w:rPr>
          <w:rFonts w:ascii="MS Mincho" w:eastAsia="MS Mincho" w:hAnsi="MS Mincho" w:cs="MS Mincho"/>
          <w:lang w:val="en-US"/>
        </w:rPr>
        <w:t> </w:t>
      </w:r>
    </w:p>
    <w:p w14:paraId="3E45FE33" w14:textId="129D5509" w:rsidR="00B84C2A" w:rsidRPr="00172C1C" w:rsidRDefault="00B84C2A" w:rsidP="002D122F">
      <w:pPr>
        <w:widowControl w:val="0"/>
        <w:numPr>
          <w:ilvl w:val="0"/>
          <w:numId w:val="8"/>
        </w:numPr>
        <w:autoSpaceDE w:val="0"/>
        <w:autoSpaceDN w:val="0"/>
        <w:adjustRightInd w:val="0"/>
        <w:ind w:hanging="720"/>
        <w:rPr>
          <w:rFonts w:cs="Times"/>
          <w:lang w:val="en-US"/>
        </w:rPr>
      </w:pPr>
      <w:r w:rsidRPr="001E46D9">
        <w:rPr>
          <w:rFonts w:cs="Times"/>
          <w:lang w:val="en-US"/>
        </w:rPr>
        <w:t xml:space="preserve">The Board of Directors shall have full control and management of the affairs of </w:t>
      </w:r>
      <w:r w:rsidR="001A471A">
        <w:rPr>
          <w:rFonts w:cs="Times"/>
          <w:lang w:val="en-US"/>
        </w:rPr>
        <w:t>the CCFC</w:t>
      </w:r>
      <w:r w:rsidRPr="001E46D9">
        <w:rPr>
          <w:rFonts w:cs="Times"/>
          <w:lang w:val="en-US"/>
        </w:rPr>
        <w:t xml:space="preserve">. </w:t>
      </w:r>
      <w:r w:rsidRPr="001E46D9">
        <w:rPr>
          <w:rFonts w:ascii="MS Mincho" w:eastAsia="MS Mincho" w:hAnsi="MS Mincho" w:cs="MS Mincho"/>
          <w:lang w:val="en-US"/>
        </w:rPr>
        <w:t> </w:t>
      </w:r>
    </w:p>
    <w:p w14:paraId="21096EC9" w14:textId="77777777" w:rsidR="00172C1C" w:rsidRPr="001E46D9" w:rsidRDefault="00172C1C" w:rsidP="00172C1C">
      <w:pPr>
        <w:widowControl w:val="0"/>
        <w:autoSpaceDE w:val="0"/>
        <w:autoSpaceDN w:val="0"/>
        <w:adjustRightInd w:val="0"/>
        <w:ind w:left="720"/>
        <w:rPr>
          <w:rFonts w:cs="Times"/>
          <w:lang w:val="en-US"/>
        </w:rPr>
      </w:pPr>
    </w:p>
    <w:p w14:paraId="12B774C8" w14:textId="2D01EE30" w:rsidR="002D122F" w:rsidRDefault="00D9130C" w:rsidP="00172C1C">
      <w:pPr>
        <w:rPr>
          <w:rFonts w:cs="Times"/>
          <w:b/>
          <w:lang w:val="en-US"/>
        </w:rPr>
      </w:pPr>
      <w:r>
        <w:rPr>
          <w:rFonts w:cs="Times"/>
          <w:b/>
          <w:lang w:val="en-US"/>
        </w:rPr>
        <w:t xml:space="preserve">ARTICLE </w:t>
      </w:r>
      <w:r w:rsidR="002C0AAD">
        <w:rPr>
          <w:rFonts w:cs="Times"/>
          <w:b/>
          <w:lang w:val="en-US"/>
        </w:rPr>
        <w:t>VII</w:t>
      </w:r>
      <w:r w:rsidR="00EA0DB7">
        <w:rPr>
          <w:rFonts w:cs="Times"/>
          <w:b/>
          <w:lang w:val="en-US"/>
        </w:rPr>
        <w:t xml:space="preserve"> – DUTIES OF </w:t>
      </w:r>
      <w:r w:rsidR="00CC2047">
        <w:rPr>
          <w:rFonts w:cs="Times"/>
          <w:b/>
          <w:lang w:val="en-US"/>
        </w:rPr>
        <w:t>CCFC</w:t>
      </w:r>
      <w:r w:rsidR="00EA0DB7">
        <w:rPr>
          <w:rFonts w:cs="Times"/>
          <w:b/>
          <w:lang w:val="en-US"/>
        </w:rPr>
        <w:t xml:space="preserve"> BOARD MEMBERS</w:t>
      </w:r>
      <w:r w:rsidR="00B84C2A" w:rsidRPr="00172C1C">
        <w:rPr>
          <w:rFonts w:cs="Times"/>
          <w:b/>
          <w:lang w:val="en-US"/>
        </w:rPr>
        <w:t xml:space="preserve"> </w:t>
      </w:r>
    </w:p>
    <w:p w14:paraId="1EFA9439" w14:textId="77777777" w:rsidR="00172C1C" w:rsidRPr="00172C1C" w:rsidRDefault="00172C1C" w:rsidP="00172C1C">
      <w:pPr>
        <w:rPr>
          <w:rFonts w:cs="Times"/>
          <w:b/>
          <w:lang w:val="en-US"/>
        </w:rPr>
      </w:pPr>
    </w:p>
    <w:p w14:paraId="0F4D9813" w14:textId="43B8FFAB" w:rsidR="00B84C2A" w:rsidRPr="001E46D9" w:rsidRDefault="00B84C2A" w:rsidP="00B84C2A">
      <w:pPr>
        <w:widowControl w:val="0"/>
        <w:autoSpaceDE w:val="0"/>
        <w:autoSpaceDN w:val="0"/>
        <w:adjustRightInd w:val="0"/>
        <w:spacing w:after="240"/>
        <w:rPr>
          <w:rFonts w:cs="Times"/>
          <w:lang w:val="en-US"/>
        </w:rPr>
      </w:pPr>
      <w:r w:rsidRPr="001E46D9">
        <w:rPr>
          <w:rFonts w:cs="Times"/>
          <w:lang w:val="en-US"/>
        </w:rPr>
        <w:t>The duties and resp</w:t>
      </w:r>
      <w:r w:rsidR="00EA0DB7">
        <w:rPr>
          <w:rFonts w:cs="Times"/>
          <w:lang w:val="en-US"/>
        </w:rPr>
        <w:t>onsibilities of the</w:t>
      </w:r>
      <w:r w:rsidR="001A471A">
        <w:rPr>
          <w:rFonts w:cs="Times"/>
          <w:lang w:val="en-US"/>
        </w:rPr>
        <w:t xml:space="preserve"> CCFC</w:t>
      </w:r>
      <w:r w:rsidR="00EA0DB7">
        <w:rPr>
          <w:rFonts w:cs="Times"/>
          <w:lang w:val="en-US"/>
        </w:rPr>
        <w:t xml:space="preserve"> Board Members</w:t>
      </w:r>
      <w:r w:rsidRPr="001E46D9">
        <w:rPr>
          <w:rFonts w:cs="Times"/>
          <w:lang w:val="en-US"/>
        </w:rPr>
        <w:t xml:space="preserve"> shall include, but not be limited to, the following: </w:t>
      </w:r>
    </w:p>
    <w:p w14:paraId="1E734598" w14:textId="0D322EB5" w:rsidR="001E46D9" w:rsidRPr="001E46D9" w:rsidRDefault="001E46D9" w:rsidP="001E46D9">
      <w:pPr>
        <w:pStyle w:val="Heading1"/>
        <w:spacing w:line="276" w:lineRule="auto"/>
        <w:rPr>
          <w:rFonts w:asciiTheme="minorHAnsi" w:hAnsiTheme="minorHAnsi"/>
        </w:rPr>
      </w:pPr>
      <w:r w:rsidRPr="001E46D9">
        <w:rPr>
          <w:rFonts w:asciiTheme="minorHAnsi" w:hAnsiTheme="minorHAnsi"/>
        </w:rPr>
        <w:t>President</w:t>
      </w:r>
    </w:p>
    <w:p w14:paraId="47419A01" w14:textId="77777777"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tab/>
      </w:r>
      <w:r w:rsidRPr="001E46D9">
        <w:rPr>
          <w:sz w:val="22"/>
          <w:szCs w:val="22"/>
        </w:rPr>
        <w:t>Is a non-voting Member of the Board of Directors; except in the case of a tie vote, in which case the President shall have the deciding vote.</w:t>
      </w:r>
    </w:p>
    <w:p w14:paraId="3ABE04A3" w14:textId="0D657D95"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Is a partner with the Vice-Presi</w:t>
      </w:r>
      <w:r w:rsidRPr="001E46D9">
        <w:rPr>
          <w:spacing w:val="-1"/>
          <w:sz w:val="22"/>
          <w:szCs w:val="22"/>
        </w:rPr>
        <w:t>d</w:t>
      </w:r>
      <w:r w:rsidRPr="001E46D9">
        <w:rPr>
          <w:sz w:val="22"/>
          <w:szCs w:val="22"/>
        </w:rPr>
        <w:t>e</w:t>
      </w:r>
      <w:r w:rsidRPr="001E46D9">
        <w:rPr>
          <w:spacing w:val="-1"/>
          <w:sz w:val="22"/>
          <w:szCs w:val="22"/>
        </w:rPr>
        <w:t>n</w:t>
      </w:r>
      <w:r w:rsidRPr="001E46D9">
        <w:rPr>
          <w:sz w:val="22"/>
          <w:szCs w:val="22"/>
        </w:rPr>
        <w:t>t in achie</w:t>
      </w:r>
      <w:r w:rsidRPr="001E46D9">
        <w:rPr>
          <w:spacing w:val="-1"/>
          <w:sz w:val="22"/>
          <w:szCs w:val="22"/>
        </w:rPr>
        <w:t>v</w:t>
      </w:r>
      <w:r w:rsidRPr="001E46D9">
        <w:rPr>
          <w:spacing w:val="1"/>
          <w:sz w:val="22"/>
          <w:szCs w:val="22"/>
        </w:rPr>
        <w:t>i</w:t>
      </w:r>
      <w:r w:rsidRPr="001E46D9">
        <w:rPr>
          <w:sz w:val="22"/>
          <w:szCs w:val="22"/>
        </w:rPr>
        <w:t>ng the Society</w:t>
      </w:r>
      <w:r w:rsidRPr="001E46D9">
        <w:rPr>
          <w:spacing w:val="-1"/>
          <w:sz w:val="22"/>
          <w:szCs w:val="22"/>
        </w:rPr>
        <w:t>'</w:t>
      </w:r>
      <w:r w:rsidRPr="001E46D9">
        <w:rPr>
          <w:sz w:val="22"/>
          <w:szCs w:val="22"/>
        </w:rPr>
        <w:t xml:space="preserve">s </w:t>
      </w:r>
      <w:r w:rsidRPr="001E46D9">
        <w:rPr>
          <w:spacing w:val="-2"/>
          <w:sz w:val="22"/>
          <w:szCs w:val="22"/>
        </w:rPr>
        <w:t>M</w:t>
      </w:r>
      <w:r w:rsidRPr="001E46D9">
        <w:rPr>
          <w:spacing w:val="1"/>
          <w:sz w:val="22"/>
          <w:szCs w:val="22"/>
        </w:rPr>
        <w:t>i</w:t>
      </w:r>
      <w:r w:rsidRPr="001E46D9">
        <w:rPr>
          <w:sz w:val="22"/>
          <w:szCs w:val="22"/>
        </w:rPr>
        <w:t>ssion.</w:t>
      </w:r>
    </w:p>
    <w:p w14:paraId="26C4A6C0" w14:textId="77777777"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 xml:space="preserve">Chairs </w:t>
      </w:r>
      <w:r w:rsidRPr="001E46D9">
        <w:rPr>
          <w:spacing w:val="-2"/>
          <w:sz w:val="22"/>
          <w:szCs w:val="22"/>
        </w:rPr>
        <w:t>m</w:t>
      </w:r>
      <w:r w:rsidRPr="001E46D9">
        <w:rPr>
          <w:sz w:val="22"/>
          <w:szCs w:val="22"/>
        </w:rPr>
        <w:t xml:space="preserve">onthly </w:t>
      </w:r>
      <w:r w:rsidRPr="001E46D9">
        <w:rPr>
          <w:spacing w:val="-2"/>
          <w:sz w:val="22"/>
          <w:szCs w:val="22"/>
        </w:rPr>
        <w:t>m</w:t>
      </w:r>
      <w:r w:rsidRPr="001E46D9">
        <w:rPr>
          <w:sz w:val="22"/>
          <w:szCs w:val="22"/>
        </w:rPr>
        <w:t>eetings of t</w:t>
      </w:r>
      <w:r w:rsidRPr="001E46D9">
        <w:rPr>
          <w:spacing w:val="-1"/>
          <w:sz w:val="22"/>
          <w:szCs w:val="22"/>
        </w:rPr>
        <w:t>h</w:t>
      </w:r>
      <w:r w:rsidRPr="001E46D9">
        <w:rPr>
          <w:sz w:val="22"/>
          <w:szCs w:val="22"/>
        </w:rPr>
        <w:t>e Boa</w:t>
      </w:r>
      <w:r w:rsidRPr="001E46D9">
        <w:rPr>
          <w:spacing w:val="-1"/>
          <w:sz w:val="22"/>
          <w:szCs w:val="22"/>
        </w:rPr>
        <w:t>r</w:t>
      </w:r>
      <w:r w:rsidRPr="001E46D9">
        <w:rPr>
          <w:sz w:val="22"/>
          <w:szCs w:val="22"/>
        </w:rPr>
        <w:t>d of Directors.</w:t>
      </w:r>
    </w:p>
    <w:p w14:paraId="613DDCCE" w14:textId="77777777"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Appoints the chairpersons of com</w:t>
      </w:r>
      <w:r w:rsidRPr="001E46D9">
        <w:rPr>
          <w:spacing w:val="-2"/>
          <w:sz w:val="22"/>
          <w:szCs w:val="22"/>
        </w:rPr>
        <w:t>m</w:t>
      </w:r>
      <w:r w:rsidRPr="001E46D9">
        <w:rPr>
          <w:spacing w:val="1"/>
          <w:sz w:val="22"/>
          <w:szCs w:val="22"/>
        </w:rPr>
        <w:t>i</w:t>
      </w:r>
      <w:r w:rsidRPr="001E46D9">
        <w:rPr>
          <w:sz w:val="22"/>
          <w:szCs w:val="22"/>
        </w:rPr>
        <w:t xml:space="preserve">ttees in consultation with other Board </w:t>
      </w:r>
      <w:r w:rsidRPr="001E46D9">
        <w:rPr>
          <w:spacing w:val="-1"/>
          <w:sz w:val="22"/>
          <w:szCs w:val="22"/>
        </w:rPr>
        <w:t>m</w:t>
      </w:r>
      <w:r w:rsidRPr="001E46D9">
        <w:rPr>
          <w:spacing w:val="2"/>
          <w:sz w:val="22"/>
          <w:szCs w:val="22"/>
        </w:rPr>
        <w:t>e</w:t>
      </w:r>
      <w:r w:rsidRPr="001E46D9">
        <w:rPr>
          <w:spacing w:val="-1"/>
          <w:sz w:val="22"/>
          <w:szCs w:val="22"/>
        </w:rPr>
        <w:t>m</w:t>
      </w:r>
      <w:r w:rsidRPr="001E46D9">
        <w:rPr>
          <w:sz w:val="22"/>
          <w:szCs w:val="22"/>
        </w:rPr>
        <w:t>bers.</w:t>
      </w:r>
    </w:p>
    <w:p w14:paraId="1D4CA880" w14:textId="77777777"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 xml:space="preserve">Helps guide and </w:t>
      </w:r>
      <w:r w:rsidRPr="001E46D9">
        <w:rPr>
          <w:spacing w:val="-2"/>
          <w:sz w:val="22"/>
          <w:szCs w:val="22"/>
        </w:rPr>
        <w:t>m</w:t>
      </w:r>
      <w:r w:rsidRPr="001E46D9">
        <w:rPr>
          <w:sz w:val="22"/>
          <w:szCs w:val="22"/>
        </w:rPr>
        <w:t>ediate Board actions with res</w:t>
      </w:r>
      <w:r w:rsidRPr="001E46D9">
        <w:rPr>
          <w:spacing w:val="-1"/>
          <w:sz w:val="22"/>
          <w:szCs w:val="22"/>
        </w:rPr>
        <w:t>p</w:t>
      </w:r>
      <w:r w:rsidRPr="001E46D9">
        <w:rPr>
          <w:sz w:val="22"/>
          <w:szCs w:val="22"/>
        </w:rPr>
        <w:t xml:space="preserve">ect to </w:t>
      </w:r>
      <w:r w:rsidRPr="001E46D9">
        <w:rPr>
          <w:spacing w:val="-1"/>
          <w:sz w:val="22"/>
          <w:szCs w:val="22"/>
        </w:rPr>
        <w:t>o</w:t>
      </w:r>
      <w:r w:rsidRPr="001E46D9">
        <w:rPr>
          <w:sz w:val="22"/>
          <w:szCs w:val="22"/>
        </w:rPr>
        <w:t>rganizatio</w:t>
      </w:r>
      <w:r w:rsidRPr="001E46D9">
        <w:rPr>
          <w:spacing w:val="-1"/>
          <w:sz w:val="22"/>
          <w:szCs w:val="22"/>
        </w:rPr>
        <w:t>n</w:t>
      </w:r>
      <w:r w:rsidRPr="001E46D9">
        <w:rPr>
          <w:sz w:val="22"/>
          <w:szCs w:val="22"/>
        </w:rPr>
        <w:t>al p</w:t>
      </w:r>
      <w:r w:rsidRPr="001E46D9">
        <w:rPr>
          <w:spacing w:val="-1"/>
          <w:sz w:val="22"/>
          <w:szCs w:val="22"/>
        </w:rPr>
        <w:t>r</w:t>
      </w:r>
      <w:r w:rsidRPr="001E46D9">
        <w:rPr>
          <w:sz w:val="22"/>
          <w:szCs w:val="22"/>
        </w:rPr>
        <w:t>i</w:t>
      </w:r>
      <w:r w:rsidRPr="001E46D9">
        <w:rPr>
          <w:spacing w:val="-1"/>
          <w:sz w:val="22"/>
          <w:szCs w:val="22"/>
        </w:rPr>
        <w:t>o</w:t>
      </w:r>
      <w:r w:rsidRPr="001E46D9">
        <w:rPr>
          <w:sz w:val="22"/>
          <w:szCs w:val="22"/>
        </w:rPr>
        <w:t>rities and governance concerns.</w:t>
      </w:r>
    </w:p>
    <w:p w14:paraId="20E8EBED" w14:textId="77777777"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Monitors financial pla</w:t>
      </w:r>
      <w:r w:rsidRPr="001E46D9">
        <w:rPr>
          <w:spacing w:val="-1"/>
          <w:sz w:val="22"/>
          <w:szCs w:val="22"/>
        </w:rPr>
        <w:t>n</w:t>
      </w:r>
      <w:r w:rsidRPr="001E46D9">
        <w:rPr>
          <w:sz w:val="22"/>
          <w:szCs w:val="22"/>
        </w:rPr>
        <w:t>ning and financial reports.</w:t>
      </w:r>
    </w:p>
    <w:p w14:paraId="22AFAA22" w14:textId="77777777"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Plays a leading role in fundraising activities.</w:t>
      </w:r>
    </w:p>
    <w:p w14:paraId="3D1EF505" w14:textId="4375DB53" w:rsidR="001E46D9" w:rsidRPr="001E46D9" w:rsidRDefault="001E46D9" w:rsidP="001E46D9">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Acts as signing authority in conjunction with the Treasurer.</w:t>
      </w:r>
    </w:p>
    <w:p w14:paraId="3D4A3165" w14:textId="7ED64C4F" w:rsidR="001E46D9" w:rsidRPr="002D122F" w:rsidRDefault="001E46D9" w:rsidP="002D122F">
      <w:pPr>
        <w:widowControl w:val="0"/>
        <w:numPr>
          <w:ilvl w:val="0"/>
          <w:numId w:val="27"/>
        </w:numPr>
        <w:autoSpaceDE w:val="0"/>
        <w:autoSpaceDN w:val="0"/>
        <w:adjustRightInd w:val="0"/>
        <w:spacing w:line="276" w:lineRule="auto"/>
        <w:ind w:left="1418" w:hanging="425"/>
        <w:rPr>
          <w:sz w:val="22"/>
          <w:szCs w:val="22"/>
        </w:rPr>
      </w:pPr>
      <w:r w:rsidRPr="001E46D9">
        <w:rPr>
          <w:sz w:val="22"/>
          <w:szCs w:val="22"/>
        </w:rPr>
        <w:tab/>
        <w:t>Applies and sub</w:t>
      </w:r>
      <w:r w:rsidRPr="001E46D9">
        <w:rPr>
          <w:spacing w:val="-2"/>
          <w:sz w:val="22"/>
          <w:szCs w:val="22"/>
        </w:rPr>
        <w:t>m</w:t>
      </w:r>
      <w:r w:rsidRPr="001E46D9">
        <w:rPr>
          <w:sz w:val="22"/>
          <w:szCs w:val="22"/>
        </w:rPr>
        <w:t xml:space="preserve">its all paperwork required </w:t>
      </w:r>
      <w:r w:rsidRPr="001E46D9">
        <w:rPr>
          <w:spacing w:val="-1"/>
          <w:sz w:val="22"/>
          <w:szCs w:val="22"/>
        </w:rPr>
        <w:t>f</w:t>
      </w:r>
      <w:r w:rsidRPr="001E46D9">
        <w:rPr>
          <w:sz w:val="22"/>
          <w:szCs w:val="22"/>
        </w:rPr>
        <w:t>or liability i</w:t>
      </w:r>
      <w:r w:rsidRPr="001E46D9">
        <w:rPr>
          <w:spacing w:val="-1"/>
          <w:sz w:val="22"/>
          <w:szCs w:val="22"/>
        </w:rPr>
        <w:t>n</w:t>
      </w:r>
      <w:r w:rsidRPr="001E46D9">
        <w:rPr>
          <w:sz w:val="22"/>
          <w:szCs w:val="22"/>
        </w:rPr>
        <w:t>su</w:t>
      </w:r>
      <w:r w:rsidRPr="001E46D9">
        <w:rPr>
          <w:spacing w:val="-1"/>
          <w:sz w:val="22"/>
          <w:szCs w:val="22"/>
        </w:rPr>
        <w:t>r</w:t>
      </w:r>
      <w:r w:rsidRPr="001E46D9">
        <w:rPr>
          <w:sz w:val="22"/>
          <w:szCs w:val="22"/>
        </w:rPr>
        <w:t xml:space="preserve">ance </w:t>
      </w:r>
      <w:r w:rsidRPr="001E46D9">
        <w:rPr>
          <w:spacing w:val="-1"/>
          <w:sz w:val="22"/>
          <w:szCs w:val="22"/>
        </w:rPr>
        <w:t>f</w:t>
      </w:r>
      <w:r w:rsidRPr="001E46D9">
        <w:rPr>
          <w:sz w:val="22"/>
          <w:szCs w:val="22"/>
        </w:rPr>
        <w:t xml:space="preserve">or </w:t>
      </w:r>
      <w:r w:rsidR="001A471A">
        <w:rPr>
          <w:sz w:val="22"/>
          <w:szCs w:val="22"/>
        </w:rPr>
        <w:t xml:space="preserve">the </w:t>
      </w:r>
      <w:r w:rsidR="00CC2047">
        <w:rPr>
          <w:sz w:val="22"/>
          <w:szCs w:val="22"/>
        </w:rPr>
        <w:t>CCFC</w:t>
      </w:r>
      <w:r w:rsidRPr="001E46D9">
        <w:rPr>
          <w:sz w:val="22"/>
          <w:szCs w:val="22"/>
        </w:rPr>
        <w:t>.</w:t>
      </w:r>
    </w:p>
    <w:p w14:paraId="6255C81B" w14:textId="77777777" w:rsidR="001E46D9" w:rsidRPr="001E46D9" w:rsidRDefault="001E46D9" w:rsidP="001E46D9">
      <w:pPr>
        <w:pStyle w:val="Heading1"/>
        <w:spacing w:line="276" w:lineRule="auto"/>
        <w:rPr>
          <w:rFonts w:asciiTheme="minorHAnsi" w:hAnsiTheme="minorHAnsi"/>
        </w:rPr>
      </w:pPr>
      <w:r w:rsidRPr="001E46D9">
        <w:rPr>
          <w:rFonts w:asciiTheme="minorHAnsi" w:hAnsiTheme="minorHAnsi"/>
        </w:rPr>
        <w:t>Vice-Presi</w:t>
      </w:r>
      <w:r w:rsidRPr="001E46D9">
        <w:rPr>
          <w:rFonts w:asciiTheme="minorHAnsi" w:hAnsiTheme="minorHAnsi"/>
          <w:spacing w:val="-1"/>
        </w:rPr>
        <w:t>d</w:t>
      </w:r>
      <w:r w:rsidRPr="001E46D9">
        <w:rPr>
          <w:rFonts w:asciiTheme="minorHAnsi" w:hAnsiTheme="minorHAnsi"/>
        </w:rPr>
        <w:t>ent</w:t>
      </w:r>
    </w:p>
    <w:p w14:paraId="363754BC" w14:textId="77777777" w:rsidR="001E46D9" w:rsidRPr="001E46D9" w:rsidRDefault="001E46D9" w:rsidP="009A1461">
      <w:pPr>
        <w:widowControl w:val="0"/>
        <w:numPr>
          <w:ilvl w:val="0"/>
          <w:numId w:val="34"/>
        </w:numPr>
        <w:autoSpaceDE w:val="0"/>
        <w:autoSpaceDN w:val="0"/>
        <w:adjustRightInd w:val="0"/>
        <w:spacing w:line="276" w:lineRule="auto"/>
        <w:ind w:left="1276" w:hanging="283"/>
        <w:rPr>
          <w:sz w:val="22"/>
          <w:szCs w:val="22"/>
        </w:rPr>
      </w:pPr>
      <w:r w:rsidRPr="001E46D9">
        <w:rPr>
          <w:sz w:val="22"/>
          <w:szCs w:val="22"/>
        </w:rPr>
        <w:t>Is a voting member of the Board of Directors.</w:t>
      </w:r>
    </w:p>
    <w:p w14:paraId="03BA7768" w14:textId="77777777" w:rsidR="001E46D9" w:rsidRPr="001E46D9" w:rsidRDefault="001E46D9" w:rsidP="009A1461">
      <w:pPr>
        <w:widowControl w:val="0"/>
        <w:numPr>
          <w:ilvl w:val="0"/>
          <w:numId w:val="34"/>
        </w:numPr>
        <w:autoSpaceDE w:val="0"/>
        <w:autoSpaceDN w:val="0"/>
        <w:adjustRightInd w:val="0"/>
        <w:spacing w:line="276" w:lineRule="auto"/>
        <w:ind w:left="1276" w:hanging="283"/>
        <w:rPr>
          <w:sz w:val="22"/>
          <w:szCs w:val="22"/>
        </w:rPr>
      </w:pPr>
      <w:r w:rsidRPr="001E46D9">
        <w:rPr>
          <w:sz w:val="22"/>
          <w:szCs w:val="22"/>
        </w:rPr>
        <w:t>Attends Monthly Board Member meetings.</w:t>
      </w:r>
    </w:p>
    <w:p w14:paraId="0797BF3D" w14:textId="4928555A" w:rsidR="00172C1C" w:rsidRPr="00172C1C" w:rsidRDefault="001E46D9" w:rsidP="00172C1C">
      <w:pPr>
        <w:widowControl w:val="0"/>
        <w:numPr>
          <w:ilvl w:val="0"/>
          <w:numId w:val="34"/>
        </w:numPr>
        <w:autoSpaceDE w:val="0"/>
        <w:autoSpaceDN w:val="0"/>
        <w:adjustRightInd w:val="0"/>
        <w:spacing w:line="276" w:lineRule="auto"/>
        <w:ind w:left="1276" w:hanging="283"/>
        <w:rPr>
          <w:sz w:val="22"/>
          <w:szCs w:val="22"/>
        </w:rPr>
      </w:pPr>
      <w:r w:rsidRPr="001E46D9">
        <w:rPr>
          <w:sz w:val="22"/>
          <w:szCs w:val="22"/>
        </w:rPr>
        <w:t>Performs Presidential responsibilities when the President cannot be available.</w:t>
      </w:r>
    </w:p>
    <w:p w14:paraId="09A070B1" w14:textId="77777777" w:rsidR="001E46D9" w:rsidRPr="001E46D9" w:rsidRDefault="001E46D9" w:rsidP="009A1461">
      <w:pPr>
        <w:widowControl w:val="0"/>
        <w:numPr>
          <w:ilvl w:val="0"/>
          <w:numId w:val="34"/>
        </w:numPr>
        <w:autoSpaceDE w:val="0"/>
        <w:autoSpaceDN w:val="0"/>
        <w:adjustRightInd w:val="0"/>
        <w:spacing w:line="276" w:lineRule="auto"/>
        <w:ind w:left="1276" w:hanging="283"/>
        <w:rPr>
          <w:sz w:val="22"/>
          <w:szCs w:val="22"/>
        </w:rPr>
      </w:pPr>
      <w:r w:rsidRPr="001E46D9">
        <w:rPr>
          <w:sz w:val="22"/>
          <w:szCs w:val="22"/>
        </w:rPr>
        <w:t>Reports directly to the Board’s President.</w:t>
      </w:r>
    </w:p>
    <w:p w14:paraId="6B0FF397" w14:textId="77777777" w:rsidR="001E46D9" w:rsidRPr="001E46D9" w:rsidRDefault="001E46D9" w:rsidP="009A1461">
      <w:pPr>
        <w:widowControl w:val="0"/>
        <w:numPr>
          <w:ilvl w:val="0"/>
          <w:numId w:val="34"/>
        </w:numPr>
        <w:autoSpaceDE w:val="0"/>
        <w:autoSpaceDN w:val="0"/>
        <w:adjustRightInd w:val="0"/>
        <w:spacing w:line="276" w:lineRule="auto"/>
        <w:ind w:left="1276" w:hanging="283"/>
        <w:rPr>
          <w:sz w:val="22"/>
          <w:szCs w:val="22"/>
        </w:rPr>
      </w:pPr>
      <w:r w:rsidRPr="001E46D9">
        <w:rPr>
          <w:sz w:val="22"/>
          <w:szCs w:val="22"/>
        </w:rPr>
        <w:t>Works in tandem with the President and all other Board Members.</w:t>
      </w:r>
    </w:p>
    <w:p w14:paraId="26A8132F" w14:textId="1817FF42" w:rsidR="001E46D9" w:rsidRPr="001E46D9" w:rsidRDefault="001E46D9" w:rsidP="009A1461">
      <w:pPr>
        <w:widowControl w:val="0"/>
        <w:numPr>
          <w:ilvl w:val="0"/>
          <w:numId w:val="34"/>
        </w:numPr>
        <w:autoSpaceDE w:val="0"/>
        <w:autoSpaceDN w:val="0"/>
        <w:adjustRightInd w:val="0"/>
        <w:spacing w:line="276" w:lineRule="auto"/>
        <w:ind w:left="1276" w:hanging="283"/>
        <w:rPr>
          <w:sz w:val="22"/>
          <w:szCs w:val="22"/>
        </w:rPr>
      </w:pPr>
      <w:r w:rsidRPr="001E46D9">
        <w:rPr>
          <w:sz w:val="22"/>
          <w:szCs w:val="22"/>
        </w:rPr>
        <w:t>Participates closely with the President to develop and implement officer transition plans.</w:t>
      </w:r>
    </w:p>
    <w:p w14:paraId="021A0A40" w14:textId="63C6D1A6" w:rsidR="001E46D9" w:rsidRPr="001E46D9" w:rsidRDefault="001E46D9" w:rsidP="001E46D9">
      <w:pPr>
        <w:pStyle w:val="Heading1"/>
        <w:spacing w:line="276" w:lineRule="auto"/>
        <w:rPr>
          <w:rFonts w:asciiTheme="minorHAnsi" w:hAnsiTheme="minorHAnsi"/>
        </w:rPr>
      </w:pPr>
      <w:r w:rsidRPr="001E46D9">
        <w:rPr>
          <w:rFonts w:asciiTheme="minorHAnsi" w:hAnsiTheme="minorHAnsi"/>
        </w:rPr>
        <w:t>Treasurer</w:t>
      </w:r>
    </w:p>
    <w:p w14:paraId="3C07F21F" w14:textId="77777777" w:rsidR="001E46D9" w:rsidRPr="001E46D9" w:rsidRDefault="001E46D9" w:rsidP="009A1461">
      <w:pPr>
        <w:widowControl w:val="0"/>
        <w:numPr>
          <w:ilvl w:val="0"/>
          <w:numId w:val="33"/>
        </w:numPr>
        <w:autoSpaceDE w:val="0"/>
        <w:autoSpaceDN w:val="0"/>
        <w:adjustRightInd w:val="0"/>
        <w:spacing w:before="59"/>
        <w:ind w:firstLine="153"/>
        <w:rPr>
          <w:sz w:val="22"/>
          <w:szCs w:val="22"/>
        </w:rPr>
      </w:pPr>
      <w:r w:rsidRPr="001E46D9">
        <w:rPr>
          <w:sz w:val="22"/>
          <w:szCs w:val="22"/>
        </w:rPr>
        <w:t xml:space="preserve">Is a voting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 xml:space="preserve">ber of the </w:t>
      </w:r>
      <w:r w:rsidRPr="001E46D9">
        <w:rPr>
          <w:spacing w:val="-2"/>
          <w:sz w:val="22"/>
          <w:szCs w:val="22"/>
        </w:rPr>
        <w:t>B</w:t>
      </w:r>
      <w:r w:rsidRPr="001E46D9">
        <w:rPr>
          <w:sz w:val="22"/>
          <w:szCs w:val="22"/>
        </w:rPr>
        <w:t>oard of Directors.</w:t>
      </w:r>
    </w:p>
    <w:p w14:paraId="17E063F0" w14:textId="77777777" w:rsidR="001E46D9" w:rsidRPr="001E46D9" w:rsidRDefault="001E46D9" w:rsidP="009A1461">
      <w:pPr>
        <w:widowControl w:val="0"/>
        <w:numPr>
          <w:ilvl w:val="0"/>
          <w:numId w:val="33"/>
        </w:numPr>
        <w:autoSpaceDE w:val="0"/>
        <w:autoSpaceDN w:val="0"/>
        <w:adjustRightInd w:val="0"/>
        <w:spacing w:before="59"/>
        <w:ind w:firstLine="153"/>
        <w:rPr>
          <w:sz w:val="22"/>
          <w:szCs w:val="22"/>
        </w:rPr>
      </w:pPr>
      <w:r w:rsidRPr="001E46D9">
        <w:rPr>
          <w:sz w:val="22"/>
          <w:szCs w:val="22"/>
        </w:rPr>
        <w:t xml:space="preserve">Attends </w:t>
      </w:r>
      <w:r w:rsidRPr="001E46D9">
        <w:rPr>
          <w:spacing w:val="-2"/>
          <w:sz w:val="22"/>
          <w:szCs w:val="22"/>
        </w:rPr>
        <w:t>m</w:t>
      </w:r>
      <w:r w:rsidRPr="001E46D9">
        <w:rPr>
          <w:spacing w:val="1"/>
          <w:sz w:val="22"/>
          <w:szCs w:val="22"/>
        </w:rPr>
        <w:t>o</w:t>
      </w:r>
      <w:r w:rsidRPr="001E46D9">
        <w:rPr>
          <w:sz w:val="22"/>
          <w:szCs w:val="22"/>
        </w:rPr>
        <w:t>nthly Board</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ber</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z w:val="22"/>
          <w:szCs w:val="22"/>
        </w:rPr>
        <w:t>etings.</w:t>
      </w:r>
    </w:p>
    <w:p w14:paraId="16669C0C" w14:textId="77777777" w:rsidR="001E46D9" w:rsidRPr="001E46D9" w:rsidRDefault="001E46D9" w:rsidP="009A1461">
      <w:pPr>
        <w:widowControl w:val="0"/>
        <w:numPr>
          <w:ilvl w:val="0"/>
          <w:numId w:val="33"/>
        </w:numPr>
        <w:autoSpaceDE w:val="0"/>
        <w:autoSpaceDN w:val="0"/>
        <w:adjustRightInd w:val="0"/>
        <w:spacing w:before="59"/>
        <w:ind w:firstLine="153"/>
        <w:rPr>
          <w:sz w:val="22"/>
          <w:szCs w:val="22"/>
        </w:rPr>
      </w:pPr>
      <w:r w:rsidRPr="001E46D9">
        <w:rPr>
          <w:sz w:val="22"/>
          <w:szCs w:val="22"/>
        </w:rPr>
        <w:t>Manages finances of the organization.</w:t>
      </w:r>
    </w:p>
    <w:p w14:paraId="797D3220" w14:textId="77777777" w:rsidR="001E46D9" w:rsidRPr="001E46D9" w:rsidRDefault="001E46D9" w:rsidP="009A1461">
      <w:pPr>
        <w:widowControl w:val="0"/>
        <w:numPr>
          <w:ilvl w:val="0"/>
          <w:numId w:val="33"/>
        </w:numPr>
        <w:autoSpaceDE w:val="0"/>
        <w:autoSpaceDN w:val="0"/>
        <w:adjustRightInd w:val="0"/>
        <w:spacing w:before="59"/>
        <w:ind w:left="1418" w:hanging="425"/>
        <w:rPr>
          <w:sz w:val="22"/>
          <w:szCs w:val="22"/>
        </w:rPr>
      </w:pPr>
      <w:r w:rsidRPr="001E46D9">
        <w:rPr>
          <w:sz w:val="22"/>
          <w:szCs w:val="22"/>
        </w:rPr>
        <w:t>Assists in the prepa</w:t>
      </w:r>
      <w:r w:rsidRPr="001E46D9">
        <w:rPr>
          <w:spacing w:val="1"/>
          <w:sz w:val="22"/>
          <w:szCs w:val="22"/>
        </w:rPr>
        <w:t>r</w:t>
      </w:r>
      <w:r w:rsidRPr="001E46D9">
        <w:rPr>
          <w:sz w:val="22"/>
          <w:szCs w:val="22"/>
        </w:rPr>
        <w:t>ation of the budget.</w:t>
      </w:r>
    </w:p>
    <w:p w14:paraId="4CD3ED16" w14:textId="6CB5FBCD" w:rsidR="00172C1C" w:rsidRPr="00EA0DB7" w:rsidRDefault="001E46D9" w:rsidP="00EA0DB7">
      <w:pPr>
        <w:widowControl w:val="0"/>
        <w:numPr>
          <w:ilvl w:val="0"/>
          <w:numId w:val="33"/>
        </w:numPr>
        <w:autoSpaceDE w:val="0"/>
        <w:autoSpaceDN w:val="0"/>
        <w:adjustRightInd w:val="0"/>
        <w:spacing w:before="59"/>
        <w:ind w:firstLine="153"/>
        <w:rPr>
          <w:sz w:val="22"/>
          <w:szCs w:val="22"/>
        </w:rPr>
      </w:pPr>
      <w:r w:rsidRPr="001E46D9">
        <w:rPr>
          <w:sz w:val="22"/>
          <w:szCs w:val="22"/>
        </w:rPr>
        <w:t>Monitors the budget.</w:t>
      </w:r>
    </w:p>
    <w:p w14:paraId="343DB4DD" w14:textId="77777777" w:rsidR="001E46D9" w:rsidRDefault="001E46D9" w:rsidP="009A1461">
      <w:pPr>
        <w:widowControl w:val="0"/>
        <w:numPr>
          <w:ilvl w:val="0"/>
          <w:numId w:val="33"/>
        </w:numPr>
        <w:autoSpaceDE w:val="0"/>
        <w:autoSpaceDN w:val="0"/>
        <w:adjustRightInd w:val="0"/>
        <w:spacing w:before="59"/>
        <w:ind w:firstLine="153"/>
        <w:rPr>
          <w:sz w:val="22"/>
          <w:szCs w:val="22"/>
        </w:rPr>
      </w:pPr>
      <w:r w:rsidRPr="001E46D9">
        <w:rPr>
          <w:sz w:val="22"/>
          <w:szCs w:val="22"/>
        </w:rPr>
        <w:t>Prepares any required fin</w:t>
      </w:r>
      <w:r w:rsidRPr="001E46D9">
        <w:rPr>
          <w:spacing w:val="1"/>
          <w:sz w:val="22"/>
          <w:szCs w:val="22"/>
        </w:rPr>
        <w:t>a</w:t>
      </w:r>
      <w:r w:rsidRPr="001E46D9">
        <w:rPr>
          <w:sz w:val="22"/>
          <w:szCs w:val="22"/>
        </w:rPr>
        <w:t>ncial reporting for</w:t>
      </w:r>
      <w:r w:rsidRPr="001E46D9">
        <w:rPr>
          <w:spacing w:val="-2"/>
          <w:sz w:val="22"/>
          <w:szCs w:val="22"/>
        </w:rPr>
        <w:t>m</w:t>
      </w:r>
      <w:r w:rsidRPr="001E46D9">
        <w:rPr>
          <w:sz w:val="22"/>
          <w:szCs w:val="22"/>
        </w:rPr>
        <w:t>s.</w:t>
      </w:r>
    </w:p>
    <w:p w14:paraId="3281896E" w14:textId="2E821063" w:rsidR="00722448" w:rsidRPr="001E46D9" w:rsidRDefault="00722448" w:rsidP="009A1461">
      <w:pPr>
        <w:widowControl w:val="0"/>
        <w:numPr>
          <w:ilvl w:val="0"/>
          <w:numId w:val="33"/>
        </w:numPr>
        <w:autoSpaceDE w:val="0"/>
        <w:autoSpaceDN w:val="0"/>
        <w:adjustRightInd w:val="0"/>
        <w:spacing w:before="59"/>
        <w:ind w:firstLine="153"/>
        <w:rPr>
          <w:sz w:val="22"/>
          <w:szCs w:val="22"/>
        </w:rPr>
      </w:pPr>
      <w:r>
        <w:rPr>
          <w:sz w:val="22"/>
          <w:szCs w:val="22"/>
        </w:rPr>
        <w:t>Organizes registration of players</w:t>
      </w:r>
    </w:p>
    <w:p w14:paraId="2B3BB130" w14:textId="77777777" w:rsidR="001E46D9" w:rsidRPr="001E46D9" w:rsidRDefault="001E46D9" w:rsidP="009A1461">
      <w:pPr>
        <w:widowControl w:val="0"/>
        <w:numPr>
          <w:ilvl w:val="0"/>
          <w:numId w:val="33"/>
        </w:numPr>
        <w:autoSpaceDE w:val="0"/>
        <w:autoSpaceDN w:val="0"/>
        <w:adjustRightInd w:val="0"/>
        <w:spacing w:before="59"/>
        <w:ind w:firstLine="153"/>
        <w:rPr>
          <w:sz w:val="22"/>
          <w:szCs w:val="22"/>
        </w:rPr>
      </w:pPr>
      <w:r w:rsidRPr="001E46D9">
        <w:rPr>
          <w:sz w:val="22"/>
          <w:szCs w:val="22"/>
        </w:rPr>
        <w:t xml:space="preserve">Prepares </w:t>
      </w:r>
      <w:r w:rsidRPr="001E46D9">
        <w:rPr>
          <w:spacing w:val="-1"/>
          <w:sz w:val="22"/>
          <w:szCs w:val="22"/>
        </w:rPr>
        <w:t>p</w:t>
      </w:r>
      <w:r w:rsidRPr="001E46D9">
        <w:rPr>
          <w:sz w:val="22"/>
          <w:szCs w:val="22"/>
        </w:rPr>
        <w:t>eriodic financial state</w:t>
      </w:r>
      <w:r w:rsidRPr="001E46D9">
        <w:rPr>
          <w:spacing w:val="-2"/>
          <w:sz w:val="22"/>
          <w:szCs w:val="22"/>
        </w:rPr>
        <w:t>m</w:t>
      </w:r>
      <w:r w:rsidRPr="001E46D9">
        <w:rPr>
          <w:sz w:val="22"/>
          <w:szCs w:val="22"/>
        </w:rPr>
        <w:t>ents</w:t>
      </w:r>
      <w:r w:rsidRPr="001E46D9">
        <w:rPr>
          <w:spacing w:val="-1"/>
          <w:sz w:val="22"/>
          <w:szCs w:val="22"/>
        </w:rPr>
        <w:t xml:space="preserve"> </w:t>
      </w:r>
      <w:r w:rsidRPr="001E46D9">
        <w:rPr>
          <w:sz w:val="22"/>
          <w:szCs w:val="22"/>
        </w:rPr>
        <w:t xml:space="preserve">for presentation at Board </w:t>
      </w:r>
      <w:r w:rsidRPr="001E46D9">
        <w:rPr>
          <w:spacing w:val="-2"/>
          <w:sz w:val="22"/>
          <w:szCs w:val="22"/>
        </w:rPr>
        <w:t>M</w:t>
      </w:r>
      <w:r w:rsidRPr="001E46D9">
        <w:rPr>
          <w:sz w:val="22"/>
          <w:szCs w:val="22"/>
        </w:rPr>
        <w:t>eetings.</w:t>
      </w:r>
    </w:p>
    <w:p w14:paraId="2C0946AB" w14:textId="225CF8F0" w:rsidR="001E46D9" w:rsidRPr="001E46D9" w:rsidRDefault="001E46D9" w:rsidP="009A1461">
      <w:pPr>
        <w:widowControl w:val="0"/>
        <w:numPr>
          <w:ilvl w:val="0"/>
          <w:numId w:val="33"/>
        </w:numPr>
        <w:autoSpaceDE w:val="0"/>
        <w:autoSpaceDN w:val="0"/>
        <w:adjustRightInd w:val="0"/>
        <w:spacing w:before="59"/>
        <w:ind w:firstLine="153"/>
        <w:rPr>
          <w:sz w:val="22"/>
          <w:szCs w:val="22"/>
        </w:rPr>
      </w:pPr>
      <w:r w:rsidRPr="001E46D9">
        <w:rPr>
          <w:sz w:val="22"/>
          <w:szCs w:val="22"/>
        </w:rPr>
        <w:t>Acts as signing authority with the</w:t>
      </w:r>
      <w:r w:rsidRPr="001E46D9">
        <w:rPr>
          <w:spacing w:val="1"/>
          <w:sz w:val="22"/>
          <w:szCs w:val="22"/>
        </w:rPr>
        <w:t xml:space="preserve"> </w:t>
      </w:r>
      <w:r w:rsidRPr="001E46D9">
        <w:rPr>
          <w:sz w:val="22"/>
          <w:szCs w:val="22"/>
        </w:rPr>
        <w:t>President.</w:t>
      </w:r>
    </w:p>
    <w:p w14:paraId="7AE8EBDA" w14:textId="70930088" w:rsidR="001E46D9" w:rsidRPr="001E46D9" w:rsidRDefault="001E46D9" w:rsidP="009A1461">
      <w:pPr>
        <w:widowControl w:val="0"/>
        <w:numPr>
          <w:ilvl w:val="0"/>
          <w:numId w:val="33"/>
        </w:numPr>
        <w:autoSpaceDE w:val="0"/>
        <w:autoSpaceDN w:val="0"/>
        <w:adjustRightInd w:val="0"/>
        <w:ind w:firstLine="153"/>
        <w:rPr>
          <w:sz w:val="22"/>
          <w:szCs w:val="22"/>
        </w:rPr>
      </w:pPr>
      <w:r w:rsidRPr="001E46D9">
        <w:rPr>
          <w:sz w:val="22"/>
          <w:szCs w:val="22"/>
        </w:rPr>
        <w:t xml:space="preserve">Performs other duties as assigned or required by the Board. </w:t>
      </w:r>
    </w:p>
    <w:p w14:paraId="6CC63B80" w14:textId="6580BF30" w:rsidR="001E46D9" w:rsidRPr="001E46D9" w:rsidRDefault="001E46D9" w:rsidP="001E46D9">
      <w:pPr>
        <w:pStyle w:val="Heading1"/>
        <w:spacing w:line="276" w:lineRule="auto"/>
        <w:rPr>
          <w:rFonts w:asciiTheme="minorHAnsi" w:hAnsiTheme="minorHAnsi"/>
        </w:rPr>
      </w:pPr>
      <w:r w:rsidRPr="001E46D9">
        <w:rPr>
          <w:rFonts w:asciiTheme="minorHAnsi" w:hAnsiTheme="minorHAnsi"/>
        </w:rPr>
        <w:t>Secretary</w:t>
      </w:r>
    </w:p>
    <w:p w14:paraId="0BE5934A"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Is a voting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 xml:space="preserve">ber of the </w:t>
      </w:r>
      <w:r w:rsidRPr="001E46D9">
        <w:rPr>
          <w:spacing w:val="-2"/>
          <w:sz w:val="22"/>
          <w:szCs w:val="22"/>
        </w:rPr>
        <w:t>B</w:t>
      </w:r>
      <w:r w:rsidRPr="001E46D9">
        <w:rPr>
          <w:sz w:val="22"/>
          <w:szCs w:val="22"/>
        </w:rPr>
        <w:t>oard of Directors.</w:t>
      </w:r>
    </w:p>
    <w:p w14:paraId="0150460B"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Attends </w:t>
      </w:r>
      <w:r w:rsidRPr="001E46D9">
        <w:rPr>
          <w:spacing w:val="-2"/>
          <w:sz w:val="22"/>
          <w:szCs w:val="22"/>
        </w:rPr>
        <w:t>m</w:t>
      </w:r>
      <w:r w:rsidRPr="001E46D9">
        <w:rPr>
          <w:spacing w:val="1"/>
          <w:sz w:val="22"/>
          <w:szCs w:val="22"/>
        </w:rPr>
        <w:t>o</w:t>
      </w:r>
      <w:r w:rsidRPr="001E46D9">
        <w:rPr>
          <w:sz w:val="22"/>
          <w:szCs w:val="22"/>
        </w:rPr>
        <w:t>nthly Board</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ber</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z w:val="22"/>
          <w:szCs w:val="22"/>
        </w:rPr>
        <w:t>etings.</w:t>
      </w:r>
    </w:p>
    <w:p w14:paraId="7F9BC465"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Develops the agenda for the </w:t>
      </w:r>
      <w:r w:rsidRPr="001E46D9">
        <w:rPr>
          <w:spacing w:val="-2"/>
          <w:sz w:val="22"/>
          <w:szCs w:val="22"/>
        </w:rPr>
        <w:t>m</w:t>
      </w:r>
      <w:r w:rsidRPr="001E46D9">
        <w:rPr>
          <w:sz w:val="22"/>
          <w:szCs w:val="22"/>
        </w:rPr>
        <w:t xml:space="preserve">eetings. </w:t>
      </w:r>
    </w:p>
    <w:p w14:paraId="15CA63EF"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Performs other duties as assigned or required by the Board.</w:t>
      </w:r>
    </w:p>
    <w:p w14:paraId="106895FA"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Maintains records of the board and ensures effective </w:t>
      </w:r>
      <w:r w:rsidRPr="001E46D9">
        <w:rPr>
          <w:spacing w:val="-2"/>
          <w:sz w:val="22"/>
          <w:szCs w:val="22"/>
        </w:rPr>
        <w:t>m</w:t>
      </w:r>
      <w:r w:rsidRPr="001E46D9">
        <w:rPr>
          <w:sz w:val="22"/>
          <w:szCs w:val="22"/>
        </w:rPr>
        <w:t>anage</w:t>
      </w:r>
      <w:r w:rsidRPr="001E46D9">
        <w:rPr>
          <w:spacing w:val="-2"/>
          <w:sz w:val="22"/>
          <w:szCs w:val="22"/>
        </w:rPr>
        <w:t>m</w:t>
      </w:r>
      <w:r w:rsidRPr="001E46D9">
        <w:rPr>
          <w:sz w:val="22"/>
          <w:szCs w:val="22"/>
        </w:rPr>
        <w:t>ent of Organization</w:t>
      </w:r>
      <w:r w:rsidRPr="001E46D9">
        <w:rPr>
          <w:spacing w:val="-1"/>
          <w:sz w:val="22"/>
          <w:szCs w:val="22"/>
        </w:rPr>
        <w:t>'</w:t>
      </w:r>
      <w:r w:rsidRPr="001E46D9">
        <w:rPr>
          <w:sz w:val="22"/>
          <w:szCs w:val="22"/>
        </w:rPr>
        <w:t>s records.</w:t>
      </w:r>
    </w:p>
    <w:p w14:paraId="174E5C9B"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Manages </w:t>
      </w:r>
      <w:r w:rsidRPr="001E46D9">
        <w:rPr>
          <w:spacing w:val="-2"/>
          <w:sz w:val="22"/>
          <w:szCs w:val="22"/>
        </w:rPr>
        <w:t>m</w:t>
      </w:r>
      <w:r w:rsidRPr="001E46D9">
        <w:rPr>
          <w:spacing w:val="1"/>
          <w:sz w:val="22"/>
          <w:szCs w:val="22"/>
        </w:rPr>
        <w:t>i</w:t>
      </w:r>
      <w:r w:rsidRPr="001E46D9">
        <w:rPr>
          <w:sz w:val="22"/>
          <w:szCs w:val="22"/>
        </w:rPr>
        <w:t xml:space="preserve">nutes of board </w:t>
      </w:r>
      <w:r w:rsidRPr="001E46D9">
        <w:rPr>
          <w:spacing w:val="-2"/>
          <w:sz w:val="22"/>
          <w:szCs w:val="22"/>
        </w:rPr>
        <w:t>m</w:t>
      </w:r>
      <w:r w:rsidRPr="001E46D9">
        <w:rPr>
          <w:sz w:val="22"/>
          <w:szCs w:val="22"/>
        </w:rPr>
        <w:t>eetings.</w:t>
      </w:r>
    </w:p>
    <w:p w14:paraId="34437668"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Ensures </w:t>
      </w:r>
      <w:r w:rsidRPr="001E46D9">
        <w:rPr>
          <w:spacing w:val="-2"/>
          <w:sz w:val="22"/>
          <w:szCs w:val="22"/>
        </w:rPr>
        <w:t>m</w:t>
      </w:r>
      <w:r w:rsidRPr="001E46D9">
        <w:rPr>
          <w:spacing w:val="1"/>
          <w:sz w:val="22"/>
          <w:szCs w:val="22"/>
        </w:rPr>
        <w:t>i</w:t>
      </w:r>
      <w:r w:rsidRPr="001E46D9">
        <w:rPr>
          <w:sz w:val="22"/>
          <w:szCs w:val="22"/>
        </w:rPr>
        <w:t>nutes are distributed to</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z w:val="22"/>
          <w:szCs w:val="22"/>
        </w:rPr>
        <w:t xml:space="preserve">mbers shortly after each </w:t>
      </w:r>
      <w:r w:rsidRPr="001E46D9">
        <w:rPr>
          <w:spacing w:val="-2"/>
          <w:sz w:val="22"/>
          <w:szCs w:val="22"/>
        </w:rPr>
        <w:t>m</w:t>
      </w:r>
      <w:r w:rsidRPr="001E46D9">
        <w:rPr>
          <w:sz w:val="22"/>
          <w:szCs w:val="22"/>
        </w:rPr>
        <w:t>eeting.</w:t>
      </w:r>
    </w:p>
    <w:p w14:paraId="1B22544B" w14:textId="77777777" w:rsidR="001E46D9" w:rsidRPr="001E46D9" w:rsidRDefault="001E46D9" w:rsidP="009A1461">
      <w:pPr>
        <w:widowControl w:val="0"/>
        <w:numPr>
          <w:ilvl w:val="0"/>
          <w:numId w:val="32"/>
        </w:numPr>
        <w:autoSpaceDE w:val="0"/>
        <w:autoSpaceDN w:val="0"/>
        <w:adjustRightInd w:val="0"/>
        <w:spacing w:line="276" w:lineRule="auto"/>
        <w:ind w:left="1418" w:hanging="425"/>
        <w:rPr>
          <w:sz w:val="22"/>
          <w:szCs w:val="22"/>
        </w:rPr>
      </w:pPr>
      <w:r w:rsidRPr="001E46D9">
        <w:rPr>
          <w:sz w:val="22"/>
          <w:szCs w:val="22"/>
        </w:rPr>
        <w:t xml:space="preserve">Maintains </w:t>
      </w:r>
      <w:r w:rsidRPr="001E46D9">
        <w:rPr>
          <w:spacing w:val="-1"/>
          <w:sz w:val="22"/>
          <w:szCs w:val="22"/>
        </w:rPr>
        <w:t>a</w:t>
      </w:r>
      <w:r w:rsidRPr="001E46D9">
        <w:rPr>
          <w:sz w:val="22"/>
          <w:szCs w:val="22"/>
        </w:rPr>
        <w:t>n acti</w:t>
      </w:r>
      <w:r w:rsidRPr="001E46D9">
        <w:rPr>
          <w:spacing w:val="-1"/>
          <w:sz w:val="22"/>
          <w:szCs w:val="22"/>
        </w:rPr>
        <w:t>v</w:t>
      </w:r>
      <w:r w:rsidRPr="001E46D9">
        <w:rPr>
          <w:sz w:val="22"/>
          <w:szCs w:val="22"/>
        </w:rPr>
        <w:t xml:space="preserve">e </w:t>
      </w:r>
      <w:r w:rsidRPr="001E46D9">
        <w:rPr>
          <w:spacing w:val="-2"/>
          <w:sz w:val="22"/>
          <w:szCs w:val="22"/>
        </w:rPr>
        <w:t>m</w:t>
      </w:r>
      <w:r w:rsidRPr="001E46D9">
        <w:rPr>
          <w:spacing w:val="2"/>
          <w:sz w:val="22"/>
          <w:szCs w:val="22"/>
        </w:rPr>
        <w:t>e</w:t>
      </w:r>
      <w:r w:rsidRPr="001E46D9">
        <w:rPr>
          <w:sz w:val="22"/>
          <w:szCs w:val="22"/>
        </w:rPr>
        <w:t>mbers li</w:t>
      </w:r>
      <w:r w:rsidRPr="001E46D9">
        <w:rPr>
          <w:spacing w:val="-1"/>
          <w:sz w:val="22"/>
          <w:szCs w:val="22"/>
        </w:rPr>
        <w:t>s</w:t>
      </w:r>
      <w:r w:rsidRPr="001E46D9">
        <w:rPr>
          <w:sz w:val="22"/>
          <w:szCs w:val="22"/>
        </w:rPr>
        <w:t>t with co</w:t>
      </w:r>
      <w:r w:rsidRPr="001E46D9">
        <w:rPr>
          <w:spacing w:val="-1"/>
          <w:sz w:val="22"/>
          <w:szCs w:val="22"/>
        </w:rPr>
        <w:t>n</w:t>
      </w:r>
      <w:r w:rsidRPr="001E46D9">
        <w:rPr>
          <w:spacing w:val="1"/>
          <w:sz w:val="22"/>
          <w:szCs w:val="22"/>
        </w:rPr>
        <w:t>t</w:t>
      </w:r>
      <w:r w:rsidRPr="001E46D9">
        <w:rPr>
          <w:sz w:val="22"/>
          <w:szCs w:val="22"/>
        </w:rPr>
        <w:t xml:space="preserve">act </w:t>
      </w:r>
      <w:r w:rsidRPr="001E46D9">
        <w:rPr>
          <w:spacing w:val="-1"/>
          <w:sz w:val="22"/>
          <w:szCs w:val="22"/>
        </w:rPr>
        <w:t>d</w:t>
      </w:r>
      <w:r w:rsidRPr="001E46D9">
        <w:rPr>
          <w:sz w:val="22"/>
          <w:szCs w:val="22"/>
        </w:rPr>
        <w:t>etails.</w:t>
      </w:r>
    </w:p>
    <w:p w14:paraId="5E82F438" w14:textId="77777777" w:rsidR="007C5208" w:rsidRDefault="007C5208" w:rsidP="001E46D9">
      <w:pPr>
        <w:pStyle w:val="Heading1"/>
        <w:spacing w:line="276" w:lineRule="auto"/>
        <w:rPr>
          <w:rFonts w:asciiTheme="minorHAnsi" w:hAnsiTheme="minorHAnsi"/>
        </w:rPr>
      </w:pPr>
    </w:p>
    <w:p w14:paraId="6FE6DE07" w14:textId="23B2D587" w:rsidR="001E46D9" w:rsidRPr="001E46D9" w:rsidRDefault="001E46D9" w:rsidP="001E46D9">
      <w:pPr>
        <w:pStyle w:val="Heading1"/>
        <w:spacing w:line="276" w:lineRule="auto"/>
        <w:rPr>
          <w:rFonts w:asciiTheme="minorHAnsi" w:hAnsiTheme="minorHAnsi"/>
        </w:rPr>
      </w:pPr>
      <w:r w:rsidRPr="001E46D9">
        <w:rPr>
          <w:rFonts w:asciiTheme="minorHAnsi" w:hAnsiTheme="minorHAnsi"/>
        </w:rPr>
        <w:t>Fundraising Coordinator</w:t>
      </w:r>
      <w:r w:rsidR="00EA0DB7">
        <w:rPr>
          <w:rFonts w:asciiTheme="minorHAnsi" w:hAnsiTheme="minorHAnsi"/>
        </w:rPr>
        <w:t xml:space="preserve">/ </w:t>
      </w:r>
      <w:r w:rsidR="00CC2047">
        <w:rPr>
          <w:rFonts w:asciiTheme="minorHAnsi" w:hAnsiTheme="minorHAnsi"/>
        </w:rPr>
        <w:t>CCFC</w:t>
      </w:r>
      <w:r w:rsidR="00EA0DB7">
        <w:rPr>
          <w:rFonts w:asciiTheme="minorHAnsi" w:hAnsiTheme="minorHAnsi"/>
        </w:rPr>
        <w:t xml:space="preserve"> Merchandise </w:t>
      </w:r>
    </w:p>
    <w:p w14:paraId="72D4B68C" w14:textId="77777777" w:rsidR="001E46D9" w:rsidRPr="001E46D9" w:rsidRDefault="001E46D9" w:rsidP="009A1461">
      <w:pPr>
        <w:widowControl w:val="0"/>
        <w:numPr>
          <w:ilvl w:val="0"/>
          <w:numId w:val="31"/>
        </w:numPr>
        <w:autoSpaceDE w:val="0"/>
        <w:autoSpaceDN w:val="0"/>
        <w:adjustRightInd w:val="0"/>
        <w:spacing w:line="276" w:lineRule="auto"/>
        <w:ind w:left="1418" w:hanging="425"/>
        <w:rPr>
          <w:sz w:val="22"/>
          <w:szCs w:val="22"/>
        </w:rPr>
      </w:pPr>
      <w:r w:rsidRPr="001E46D9">
        <w:rPr>
          <w:sz w:val="22"/>
          <w:szCs w:val="22"/>
        </w:rPr>
        <w:t xml:space="preserve">Is a voting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 xml:space="preserve">ber of the </w:t>
      </w:r>
      <w:r w:rsidRPr="001E46D9">
        <w:rPr>
          <w:spacing w:val="-2"/>
          <w:sz w:val="22"/>
          <w:szCs w:val="22"/>
        </w:rPr>
        <w:t>B</w:t>
      </w:r>
      <w:r w:rsidRPr="001E46D9">
        <w:rPr>
          <w:sz w:val="22"/>
          <w:szCs w:val="22"/>
        </w:rPr>
        <w:t>oard of Directors.</w:t>
      </w:r>
    </w:p>
    <w:p w14:paraId="656C16E3" w14:textId="77777777" w:rsidR="001E46D9" w:rsidRPr="001E46D9" w:rsidRDefault="001E46D9" w:rsidP="009A1461">
      <w:pPr>
        <w:widowControl w:val="0"/>
        <w:numPr>
          <w:ilvl w:val="0"/>
          <w:numId w:val="31"/>
        </w:numPr>
        <w:autoSpaceDE w:val="0"/>
        <w:autoSpaceDN w:val="0"/>
        <w:adjustRightInd w:val="0"/>
        <w:spacing w:line="276" w:lineRule="auto"/>
        <w:ind w:left="1418" w:hanging="425"/>
        <w:rPr>
          <w:sz w:val="22"/>
          <w:szCs w:val="22"/>
        </w:rPr>
      </w:pPr>
      <w:r w:rsidRPr="001E46D9">
        <w:rPr>
          <w:sz w:val="22"/>
          <w:szCs w:val="22"/>
        </w:rPr>
        <w:t xml:space="preserve">Attends </w:t>
      </w:r>
      <w:r w:rsidRPr="001E46D9">
        <w:rPr>
          <w:spacing w:val="-2"/>
          <w:sz w:val="22"/>
          <w:szCs w:val="22"/>
        </w:rPr>
        <w:t>m</w:t>
      </w:r>
      <w:r w:rsidRPr="001E46D9">
        <w:rPr>
          <w:spacing w:val="1"/>
          <w:sz w:val="22"/>
          <w:szCs w:val="22"/>
        </w:rPr>
        <w:t>o</w:t>
      </w:r>
      <w:r w:rsidRPr="001E46D9">
        <w:rPr>
          <w:sz w:val="22"/>
          <w:szCs w:val="22"/>
        </w:rPr>
        <w:t>nthly Board</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ber</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z w:val="22"/>
          <w:szCs w:val="22"/>
        </w:rPr>
        <w:t>etings.</w:t>
      </w:r>
    </w:p>
    <w:p w14:paraId="7EB6F062" w14:textId="23896AE4" w:rsidR="001E46D9" w:rsidRPr="001E46D9" w:rsidRDefault="001E46D9" w:rsidP="009A1461">
      <w:pPr>
        <w:widowControl w:val="0"/>
        <w:numPr>
          <w:ilvl w:val="0"/>
          <w:numId w:val="31"/>
        </w:numPr>
        <w:autoSpaceDE w:val="0"/>
        <w:autoSpaceDN w:val="0"/>
        <w:adjustRightInd w:val="0"/>
        <w:spacing w:line="276" w:lineRule="auto"/>
        <w:ind w:left="1418" w:hanging="425"/>
        <w:rPr>
          <w:sz w:val="22"/>
          <w:szCs w:val="22"/>
        </w:rPr>
      </w:pPr>
      <w:r w:rsidRPr="001E46D9">
        <w:rPr>
          <w:sz w:val="22"/>
          <w:szCs w:val="22"/>
        </w:rPr>
        <w:t>Meets with Fundraising Com</w:t>
      </w:r>
      <w:r w:rsidRPr="001E46D9">
        <w:rPr>
          <w:spacing w:val="-2"/>
          <w:sz w:val="22"/>
          <w:szCs w:val="22"/>
        </w:rPr>
        <w:t>m</w:t>
      </w:r>
      <w:r w:rsidRPr="001E46D9">
        <w:rPr>
          <w:sz w:val="22"/>
          <w:szCs w:val="22"/>
        </w:rPr>
        <w:t>ittee (if specified) to deter</w:t>
      </w:r>
      <w:r w:rsidRPr="001E46D9">
        <w:rPr>
          <w:spacing w:val="-2"/>
          <w:sz w:val="22"/>
          <w:szCs w:val="22"/>
        </w:rPr>
        <w:t>m</w:t>
      </w:r>
      <w:r w:rsidRPr="001E46D9">
        <w:rPr>
          <w:sz w:val="22"/>
          <w:szCs w:val="22"/>
        </w:rPr>
        <w:t xml:space="preserve">ine fundraisers </w:t>
      </w:r>
      <w:r w:rsidRPr="001E46D9">
        <w:rPr>
          <w:spacing w:val="-2"/>
          <w:sz w:val="22"/>
          <w:szCs w:val="22"/>
        </w:rPr>
        <w:t>f</w:t>
      </w:r>
      <w:r w:rsidRPr="001E46D9">
        <w:rPr>
          <w:sz w:val="22"/>
          <w:szCs w:val="22"/>
        </w:rPr>
        <w:t xml:space="preserve">or the year to cover costs not supported by </w:t>
      </w:r>
      <w:r w:rsidR="0006622D">
        <w:rPr>
          <w:sz w:val="22"/>
          <w:szCs w:val="22"/>
        </w:rPr>
        <w:t>registration</w:t>
      </w:r>
      <w:r w:rsidRPr="001E46D9">
        <w:rPr>
          <w:sz w:val="22"/>
          <w:szCs w:val="22"/>
        </w:rPr>
        <w:t xml:space="preserve"> funds.</w:t>
      </w:r>
    </w:p>
    <w:p w14:paraId="764B4F4E" w14:textId="574E425C" w:rsidR="002D122F" w:rsidRPr="00172C1C" w:rsidRDefault="001E46D9" w:rsidP="00172C1C">
      <w:pPr>
        <w:widowControl w:val="0"/>
        <w:numPr>
          <w:ilvl w:val="0"/>
          <w:numId w:val="31"/>
        </w:numPr>
        <w:autoSpaceDE w:val="0"/>
        <w:autoSpaceDN w:val="0"/>
        <w:adjustRightInd w:val="0"/>
        <w:spacing w:line="276" w:lineRule="auto"/>
        <w:ind w:left="1418" w:hanging="425"/>
        <w:rPr>
          <w:sz w:val="22"/>
          <w:szCs w:val="22"/>
        </w:rPr>
      </w:pPr>
      <w:r w:rsidRPr="001E46D9">
        <w:rPr>
          <w:sz w:val="22"/>
          <w:szCs w:val="22"/>
        </w:rPr>
        <w:t xml:space="preserve">Looks for, and applies for any Grant or Donation opportunities for </w:t>
      </w:r>
      <w:r w:rsidR="001A471A">
        <w:rPr>
          <w:sz w:val="22"/>
          <w:szCs w:val="22"/>
        </w:rPr>
        <w:t xml:space="preserve">the </w:t>
      </w:r>
      <w:r w:rsidR="00CC2047">
        <w:rPr>
          <w:sz w:val="22"/>
          <w:szCs w:val="22"/>
        </w:rPr>
        <w:t>CCFC</w:t>
      </w:r>
      <w:r w:rsidRPr="001E46D9">
        <w:rPr>
          <w:sz w:val="22"/>
          <w:szCs w:val="22"/>
        </w:rPr>
        <w:t>.</w:t>
      </w:r>
    </w:p>
    <w:p w14:paraId="578A01E6" w14:textId="77777777" w:rsidR="001E7650" w:rsidRDefault="001E46D9" w:rsidP="001E7650">
      <w:pPr>
        <w:widowControl w:val="0"/>
        <w:numPr>
          <w:ilvl w:val="0"/>
          <w:numId w:val="31"/>
        </w:numPr>
        <w:autoSpaceDE w:val="0"/>
        <w:autoSpaceDN w:val="0"/>
        <w:adjustRightInd w:val="0"/>
        <w:spacing w:line="276" w:lineRule="auto"/>
        <w:ind w:left="1418" w:hanging="425"/>
        <w:rPr>
          <w:sz w:val="22"/>
          <w:szCs w:val="22"/>
        </w:rPr>
      </w:pPr>
      <w:r w:rsidRPr="001E46D9">
        <w:rPr>
          <w:sz w:val="22"/>
          <w:szCs w:val="22"/>
        </w:rPr>
        <w:t xml:space="preserve">Presents fundraising updates and potential opportunities at the </w:t>
      </w:r>
      <w:r w:rsidRPr="001E46D9">
        <w:rPr>
          <w:spacing w:val="-2"/>
          <w:sz w:val="22"/>
          <w:szCs w:val="22"/>
        </w:rPr>
        <w:t>m</w:t>
      </w:r>
      <w:r w:rsidRPr="001E46D9">
        <w:rPr>
          <w:sz w:val="22"/>
          <w:szCs w:val="22"/>
        </w:rPr>
        <w:t xml:space="preserve">onthly Board </w:t>
      </w:r>
      <w:r w:rsidRPr="001E46D9">
        <w:rPr>
          <w:spacing w:val="-2"/>
          <w:sz w:val="22"/>
          <w:szCs w:val="22"/>
        </w:rPr>
        <w:t>m</w:t>
      </w:r>
      <w:r w:rsidRPr="001E46D9">
        <w:rPr>
          <w:sz w:val="22"/>
          <w:szCs w:val="22"/>
        </w:rPr>
        <w:t>eetings.</w:t>
      </w:r>
    </w:p>
    <w:p w14:paraId="037AEAA6" w14:textId="6477BFA0" w:rsidR="001E7650" w:rsidRPr="001E7650" w:rsidRDefault="001E7650" w:rsidP="001E7650">
      <w:pPr>
        <w:widowControl w:val="0"/>
        <w:numPr>
          <w:ilvl w:val="0"/>
          <w:numId w:val="31"/>
        </w:numPr>
        <w:autoSpaceDE w:val="0"/>
        <w:autoSpaceDN w:val="0"/>
        <w:adjustRightInd w:val="0"/>
        <w:spacing w:line="276" w:lineRule="auto"/>
        <w:ind w:left="1418" w:hanging="425"/>
        <w:rPr>
          <w:sz w:val="22"/>
          <w:szCs w:val="22"/>
        </w:rPr>
      </w:pPr>
      <w:r w:rsidRPr="001E7650">
        <w:rPr>
          <w:sz w:val="22"/>
          <w:szCs w:val="22"/>
        </w:rPr>
        <w:t>Performs other duties as assigned or required by the Board.</w:t>
      </w:r>
    </w:p>
    <w:p w14:paraId="72BFB45C" w14:textId="77777777" w:rsidR="001E7650" w:rsidRPr="001E46D9" w:rsidRDefault="001E7650" w:rsidP="001E7650">
      <w:pPr>
        <w:widowControl w:val="0"/>
        <w:autoSpaceDE w:val="0"/>
        <w:autoSpaceDN w:val="0"/>
        <w:adjustRightInd w:val="0"/>
        <w:spacing w:line="276" w:lineRule="auto"/>
        <w:ind w:left="1418"/>
        <w:rPr>
          <w:sz w:val="22"/>
          <w:szCs w:val="22"/>
        </w:rPr>
      </w:pPr>
    </w:p>
    <w:p w14:paraId="6ADC3923" w14:textId="3D2B2E07" w:rsidR="001E46D9" w:rsidRPr="001E46D9" w:rsidRDefault="00C107AE" w:rsidP="001E46D9">
      <w:pPr>
        <w:pStyle w:val="Heading1"/>
        <w:spacing w:line="276" w:lineRule="auto"/>
        <w:rPr>
          <w:rFonts w:asciiTheme="minorHAnsi" w:hAnsiTheme="minorHAnsi"/>
        </w:rPr>
      </w:pPr>
      <w:r>
        <w:rPr>
          <w:rFonts w:asciiTheme="minorHAnsi" w:hAnsiTheme="minorHAnsi"/>
        </w:rPr>
        <w:t xml:space="preserve">Coordinator of Communication and </w:t>
      </w:r>
      <w:r w:rsidR="001E7650">
        <w:rPr>
          <w:rFonts w:asciiTheme="minorHAnsi" w:hAnsiTheme="minorHAnsi"/>
        </w:rPr>
        <w:t>Recruitment</w:t>
      </w:r>
    </w:p>
    <w:p w14:paraId="1D88EBD4" w14:textId="77777777" w:rsidR="001E46D9" w:rsidRPr="001E46D9" w:rsidRDefault="001E46D9" w:rsidP="009A1461">
      <w:pPr>
        <w:widowControl w:val="0"/>
        <w:numPr>
          <w:ilvl w:val="0"/>
          <w:numId w:val="29"/>
        </w:numPr>
        <w:autoSpaceDE w:val="0"/>
        <w:autoSpaceDN w:val="0"/>
        <w:adjustRightInd w:val="0"/>
        <w:spacing w:line="276" w:lineRule="auto"/>
        <w:ind w:left="1418" w:hanging="425"/>
        <w:rPr>
          <w:sz w:val="22"/>
          <w:szCs w:val="22"/>
        </w:rPr>
      </w:pPr>
      <w:r w:rsidRPr="001E46D9">
        <w:rPr>
          <w:sz w:val="22"/>
          <w:szCs w:val="22"/>
        </w:rPr>
        <w:t xml:space="preserve">Is a voting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 xml:space="preserve">ber of the </w:t>
      </w:r>
      <w:r w:rsidRPr="001E46D9">
        <w:rPr>
          <w:spacing w:val="-2"/>
          <w:sz w:val="22"/>
          <w:szCs w:val="22"/>
        </w:rPr>
        <w:t>B</w:t>
      </w:r>
      <w:r w:rsidRPr="001E46D9">
        <w:rPr>
          <w:sz w:val="22"/>
          <w:szCs w:val="22"/>
        </w:rPr>
        <w:t>oard of Directors.</w:t>
      </w:r>
    </w:p>
    <w:p w14:paraId="28CBDE16" w14:textId="77777777" w:rsidR="001E46D9" w:rsidRPr="001E46D9" w:rsidRDefault="001E46D9" w:rsidP="009A1461">
      <w:pPr>
        <w:widowControl w:val="0"/>
        <w:numPr>
          <w:ilvl w:val="0"/>
          <w:numId w:val="29"/>
        </w:numPr>
        <w:autoSpaceDE w:val="0"/>
        <w:autoSpaceDN w:val="0"/>
        <w:adjustRightInd w:val="0"/>
        <w:spacing w:line="276" w:lineRule="auto"/>
        <w:ind w:left="1418" w:hanging="425"/>
        <w:rPr>
          <w:sz w:val="22"/>
          <w:szCs w:val="22"/>
        </w:rPr>
      </w:pPr>
      <w:r w:rsidRPr="001E46D9">
        <w:rPr>
          <w:sz w:val="22"/>
          <w:szCs w:val="22"/>
        </w:rPr>
        <w:t xml:space="preserve">Attends </w:t>
      </w:r>
      <w:r w:rsidRPr="001E46D9">
        <w:rPr>
          <w:spacing w:val="-2"/>
          <w:sz w:val="22"/>
          <w:szCs w:val="22"/>
        </w:rPr>
        <w:t>m</w:t>
      </w:r>
      <w:r w:rsidRPr="001E46D9">
        <w:rPr>
          <w:spacing w:val="1"/>
          <w:sz w:val="22"/>
          <w:szCs w:val="22"/>
        </w:rPr>
        <w:t>o</w:t>
      </w:r>
      <w:r w:rsidRPr="001E46D9">
        <w:rPr>
          <w:sz w:val="22"/>
          <w:szCs w:val="22"/>
        </w:rPr>
        <w:t>nthly Board</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pacing w:val="-2"/>
          <w:sz w:val="22"/>
          <w:szCs w:val="22"/>
        </w:rPr>
        <w:t>m</w:t>
      </w:r>
      <w:r w:rsidRPr="001E46D9">
        <w:rPr>
          <w:sz w:val="22"/>
          <w:szCs w:val="22"/>
        </w:rPr>
        <w:t>ber</w:t>
      </w:r>
      <w:r w:rsidRPr="001E46D9">
        <w:rPr>
          <w:spacing w:val="1"/>
          <w:sz w:val="22"/>
          <w:szCs w:val="22"/>
        </w:rPr>
        <w:t xml:space="preserve"> </w:t>
      </w:r>
      <w:r w:rsidRPr="001E46D9">
        <w:rPr>
          <w:spacing w:val="-2"/>
          <w:sz w:val="22"/>
          <w:szCs w:val="22"/>
        </w:rPr>
        <w:t>m</w:t>
      </w:r>
      <w:r w:rsidRPr="001E46D9">
        <w:rPr>
          <w:spacing w:val="2"/>
          <w:sz w:val="22"/>
          <w:szCs w:val="22"/>
        </w:rPr>
        <w:t>e</w:t>
      </w:r>
      <w:r w:rsidRPr="001E46D9">
        <w:rPr>
          <w:sz w:val="22"/>
          <w:szCs w:val="22"/>
        </w:rPr>
        <w:t>etings.</w:t>
      </w:r>
    </w:p>
    <w:p w14:paraId="588E36D4" w14:textId="7C917D6F" w:rsidR="001E46D9" w:rsidRDefault="001E46D9" w:rsidP="00C107AE">
      <w:pPr>
        <w:widowControl w:val="0"/>
        <w:numPr>
          <w:ilvl w:val="0"/>
          <w:numId w:val="29"/>
        </w:numPr>
        <w:autoSpaceDE w:val="0"/>
        <w:autoSpaceDN w:val="0"/>
        <w:adjustRightInd w:val="0"/>
        <w:spacing w:line="276" w:lineRule="auto"/>
        <w:ind w:left="1418" w:hanging="425"/>
        <w:rPr>
          <w:sz w:val="22"/>
          <w:szCs w:val="22"/>
        </w:rPr>
      </w:pPr>
      <w:r w:rsidRPr="001E46D9">
        <w:rPr>
          <w:sz w:val="22"/>
          <w:szCs w:val="22"/>
        </w:rPr>
        <w:t>Responsible for editorial direction, design, production and distribution o</w:t>
      </w:r>
      <w:r w:rsidR="00C107AE">
        <w:rPr>
          <w:sz w:val="22"/>
          <w:szCs w:val="22"/>
        </w:rPr>
        <w:t xml:space="preserve">f all </w:t>
      </w:r>
      <w:r w:rsidR="00CC2047">
        <w:rPr>
          <w:sz w:val="22"/>
          <w:szCs w:val="22"/>
        </w:rPr>
        <w:t>CCFC</w:t>
      </w:r>
      <w:r w:rsidR="00C107AE">
        <w:rPr>
          <w:sz w:val="22"/>
          <w:szCs w:val="22"/>
        </w:rPr>
        <w:t xml:space="preserve"> publications.</w:t>
      </w:r>
    </w:p>
    <w:p w14:paraId="7A6C8374" w14:textId="2BB909A6" w:rsidR="00C107AE" w:rsidRDefault="00C107AE" w:rsidP="00C107AE">
      <w:pPr>
        <w:widowControl w:val="0"/>
        <w:numPr>
          <w:ilvl w:val="0"/>
          <w:numId w:val="29"/>
        </w:numPr>
        <w:autoSpaceDE w:val="0"/>
        <w:autoSpaceDN w:val="0"/>
        <w:adjustRightInd w:val="0"/>
        <w:spacing w:line="276" w:lineRule="auto"/>
        <w:ind w:left="1418" w:hanging="425"/>
        <w:rPr>
          <w:sz w:val="22"/>
          <w:szCs w:val="22"/>
        </w:rPr>
      </w:pPr>
      <w:r>
        <w:rPr>
          <w:sz w:val="22"/>
          <w:szCs w:val="22"/>
        </w:rPr>
        <w:t>Acts as the CCFC’s representative with all media.</w:t>
      </w:r>
    </w:p>
    <w:p w14:paraId="0F1174C3" w14:textId="74B3F09B" w:rsidR="00C107AE" w:rsidRDefault="00C107AE" w:rsidP="00C107AE">
      <w:pPr>
        <w:widowControl w:val="0"/>
        <w:numPr>
          <w:ilvl w:val="0"/>
          <w:numId w:val="29"/>
        </w:numPr>
        <w:autoSpaceDE w:val="0"/>
        <w:autoSpaceDN w:val="0"/>
        <w:adjustRightInd w:val="0"/>
        <w:spacing w:line="276" w:lineRule="auto"/>
        <w:ind w:left="1418" w:hanging="425"/>
        <w:rPr>
          <w:sz w:val="22"/>
          <w:szCs w:val="22"/>
        </w:rPr>
      </w:pPr>
      <w:r>
        <w:rPr>
          <w:sz w:val="22"/>
          <w:szCs w:val="22"/>
        </w:rPr>
        <w:t>Responsible for creating a Social Media Committee of Ambassadors (if specified) to interact with the General Public.</w:t>
      </w:r>
    </w:p>
    <w:p w14:paraId="6D03A532" w14:textId="56218407" w:rsidR="001E46D9" w:rsidRDefault="00C107AE" w:rsidP="00C107AE">
      <w:pPr>
        <w:widowControl w:val="0"/>
        <w:numPr>
          <w:ilvl w:val="0"/>
          <w:numId w:val="29"/>
        </w:numPr>
        <w:autoSpaceDE w:val="0"/>
        <w:autoSpaceDN w:val="0"/>
        <w:adjustRightInd w:val="0"/>
        <w:spacing w:line="276" w:lineRule="auto"/>
        <w:ind w:left="1418" w:hanging="425"/>
        <w:rPr>
          <w:sz w:val="22"/>
          <w:szCs w:val="22"/>
        </w:rPr>
      </w:pPr>
      <w:r>
        <w:rPr>
          <w:sz w:val="22"/>
          <w:szCs w:val="22"/>
        </w:rPr>
        <w:t xml:space="preserve">Meets with the Fundraising Committee (if specified) or Fundraising Director to determine how social media and other advertising avenues can best help the needs of the </w:t>
      </w:r>
      <w:r w:rsidR="00CC2047">
        <w:rPr>
          <w:sz w:val="22"/>
          <w:szCs w:val="22"/>
        </w:rPr>
        <w:t>CCFC</w:t>
      </w:r>
      <w:r>
        <w:rPr>
          <w:sz w:val="22"/>
          <w:szCs w:val="22"/>
        </w:rPr>
        <w:t>.</w:t>
      </w:r>
    </w:p>
    <w:p w14:paraId="38D5D106" w14:textId="77F71AF9" w:rsidR="001E7650" w:rsidRDefault="001E7650" w:rsidP="00C107AE">
      <w:pPr>
        <w:widowControl w:val="0"/>
        <w:numPr>
          <w:ilvl w:val="0"/>
          <w:numId w:val="29"/>
        </w:numPr>
        <w:autoSpaceDE w:val="0"/>
        <w:autoSpaceDN w:val="0"/>
        <w:adjustRightInd w:val="0"/>
        <w:spacing w:line="276" w:lineRule="auto"/>
        <w:ind w:left="1418" w:hanging="425"/>
        <w:rPr>
          <w:sz w:val="22"/>
          <w:szCs w:val="22"/>
        </w:rPr>
      </w:pPr>
      <w:r>
        <w:rPr>
          <w:sz w:val="22"/>
          <w:szCs w:val="22"/>
        </w:rPr>
        <w:t>Develop strategies to promote CCFC programs and recruit new players.</w:t>
      </w:r>
    </w:p>
    <w:p w14:paraId="618DD4E6" w14:textId="20B2E488" w:rsidR="0004107B" w:rsidRDefault="00C107AE" w:rsidP="0004107B">
      <w:pPr>
        <w:widowControl w:val="0"/>
        <w:numPr>
          <w:ilvl w:val="0"/>
          <w:numId w:val="29"/>
        </w:numPr>
        <w:autoSpaceDE w:val="0"/>
        <w:autoSpaceDN w:val="0"/>
        <w:adjustRightInd w:val="0"/>
        <w:spacing w:line="276" w:lineRule="auto"/>
        <w:ind w:left="1418" w:hanging="425"/>
        <w:rPr>
          <w:sz w:val="22"/>
          <w:szCs w:val="22"/>
        </w:rPr>
      </w:pPr>
      <w:r>
        <w:rPr>
          <w:sz w:val="22"/>
          <w:szCs w:val="22"/>
        </w:rPr>
        <w:t xml:space="preserve">Engage with the public via Facebook, Twitter and other Social Media with the express purpose of growing the membership of the </w:t>
      </w:r>
      <w:r w:rsidR="00CC2047">
        <w:rPr>
          <w:sz w:val="22"/>
          <w:szCs w:val="22"/>
        </w:rPr>
        <w:t>CCFC</w:t>
      </w:r>
      <w:r w:rsidR="001E7650">
        <w:rPr>
          <w:sz w:val="22"/>
          <w:szCs w:val="22"/>
        </w:rPr>
        <w:t xml:space="preserve"> </w:t>
      </w:r>
      <w:r>
        <w:rPr>
          <w:sz w:val="22"/>
          <w:szCs w:val="22"/>
        </w:rPr>
        <w:t>and celebrating the achievements of the sport by interacting with like-minded individuals, organizations and clubs worldwide.</w:t>
      </w:r>
    </w:p>
    <w:p w14:paraId="09F5FA58" w14:textId="3D8BA0D8" w:rsidR="0004107B" w:rsidRDefault="0004107B" w:rsidP="0004107B">
      <w:pPr>
        <w:widowControl w:val="0"/>
        <w:numPr>
          <w:ilvl w:val="0"/>
          <w:numId w:val="29"/>
        </w:numPr>
        <w:autoSpaceDE w:val="0"/>
        <w:autoSpaceDN w:val="0"/>
        <w:adjustRightInd w:val="0"/>
        <w:spacing w:line="276" w:lineRule="auto"/>
        <w:ind w:left="1418" w:hanging="425"/>
        <w:rPr>
          <w:sz w:val="22"/>
          <w:szCs w:val="22"/>
        </w:rPr>
      </w:pPr>
      <w:r>
        <w:rPr>
          <w:sz w:val="22"/>
          <w:szCs w:val="22"/>
        </w:rPr>
        <w:t>Performs other duties as assigned</w:t>
      </w:r>
    </w:p>
    <w:p w14:paraId="3C91B9A4" w14:textId="77777777" w:rsidR="0004107B" w:rsidRPr="0004107B" w:rsidRDefault="0004107B" w:rsidP="0004107B">
      <w:pPr>
        <w:widowControl w:val="0"/>
        <w:autoSpaceDE w:val="0"/>
        <w:autoSpaceDN w:val="0"/>
        <w:adjustRightInd w:val="0"/>
        <w:spacing w:line="276" w:lineRule="auto"/>
        <w:ind w:left="1418"/>
        <w:rPr>
          <w:sz w:val="22"/>
          <w:szCs w:val="22"/>
        </w:rPr>
      </w:pPr>
    </w:p>
    <w:p w14:paraId="5DD2C7D4" w14:textId="068C4232" w:rsidR="001E7650" w:rsidRPr="001E7650" w:rsidRDefault="001E7650" w:rsidP="001E7650">
      <w:pPr>
        <w:widowControl w:val="0"/>
        <w:autoSpaceDE w:val="0"/>
        <w:autoSpaceDN w:val="0"/>
        <w:adjustRightInd w:val="0"/>
        <w:spacing w:line="276" w:lineRule="auto"/>
        <w:rPr>
          <w:b/>
          <w:sz w:val="32"/>
          <w:szCs w:val="32"/>
        </w:rPr>
      </w:pPr>
      <w:r w:rsidRPr="001E7650">
        <w:rPr>
          <w:b/>
          <w:sz w:val="32"/>
          <w:szCs w:val="32"/>
        </w:rPr>
        <w:t>Coordinator of Information Technology</w:t>
      </w:r>
    </w:p>
    <w:p w14:paraId="3D34497A" w14:textId="25668459" w:rsidR="001E7650" w:rsidRDefault="001E7650" w:rsidP="001E7650">
      <w:pPr>
        <w:widowControl w:val="0"/>
        <w:autoSpaceDE w:val="0"/>
        <w:autoSpaceDN w:val="0"/>
        <w:adjustRightInd w:val="0"/>
        <w:spacing w:line="276" w:lineRule="auto"/>
        <w:rPr>
          <w:sz w:val="22"/>
          <w:szCs w:val="22"/>
        </w:rPr>
      </w:pPr>
      <w:r>
        <w:rPr>
          <w:sz w:val="22"/>
          <w:szCs w:val="22"/>
        </w:rPr>
        <w:tab/>
        <w:t xml:space="preserve">a) </w:t>
      </w:r>
      <w:r w:rsidRPr="001E7650">
        <w:rPr>
          <w:sz w:val="22"/>
          <w:szCs w:val="22"/>
        </w:rPr>
        <w:t>Is a voting me</w:t>
      </w:r>
      <w:r>
        <w:rPr>
          <w:sz w:val="22"/>
          <w:szCs w:val="22"/>
        </w:rPr>
        <w:t>mber of the Board of Directors.</w:t>
      </w:r>
    </w:p>
    <w:p w14:paraId="50B705DF" w14:textId="4DD41F47" w:rsidR="001E7650" w:rsidRDefault="001E7650" w:rsidP="001E7650">
      <w:pPr>
        <w:widowControl w:val="0"/>
        <w:autoSpaceDE w:val="0"/>
        <w:autoSpaceDN w:val="0"/>
        <w:adjustRightInd w:val="0"/>
        <w:spacing w:line="276" w:lineRule="auto"/>
        <w:ind w:firstLine="720"/>
        <w:rPr>
          <w:sz w:val="22"/>
          <w:szCs w:val="22"/>
        </w:rPr>
      </w:pPr>
      <w:r>
        <w:rPr>
          <w:sz w:val="22"/>
          <w:szCs w:val="22"/>
        </w:rPr>
        <w:t xml:space="preserve">b)  </w:t>
      </w:r>
      <w:r w:rsidRPr="001E7650">
        <w:rPr>
          <w:sz w:val="22"/>
          <w:szCs w:val="22"/>
        </w:rPr>
        <w:t>Attends monthly Board Member meetings.</w:t>
      </w:r>
    </w:p>
    <w:p w14:paraId="7F4A54E6" w14:textId="30A65743" w:rsidR="001E7650" w:rsidRDefault="001E7650" w:rsidP="001E7650">
      <w:pPr>
        <w:widowControl w:val="0"/>
        <w:autoSpaceDE w:val="0"/>
        <w:autoSpaceDN w:val="0"/>
        <w:adjustRightInd w:val="0"/>
        <w:spacing w:line="276" w:lineRule="auto"/>
        <w:ind w:firstLine="720"/>
        <w:rPr>
          <w:sz w:val="22"/>
          <w:szCs w:val="22"/>
        </w:rPr>
      </w:pPr>
      <w:r>
        <w:rPr>
          <w:sz w:val="22"/>
          <w:szCs w:val="22"/>
        </w:rPr>
        <w:t xml:space="preserve">c) </w:t>
      </w:r>
      <w:r w:rsidR="0004107B">
        <w:rPr>
          <w:sz w:val="22"/>
          <w:szCs w:val="22"/>
        </w:rPr>
        <w:t xml:space="preserve"> </w:t>
      </w:r>
      <w:r>
        <w:rPr>
          <w:sz w:val="22"/>
          <w:szCs w:val="22"/>
        </w:rPr>
        <w:t>Responsible for design, creation and maintenance of all CCFA website.</w:t>
      </w:r>
    </w:p>
    <w:p w14:paraId="5E63AC45" w14:textId="786E622E" w:rsidR="001E7650" w:rsidRDefault="001E7650" w:rsidP="001E7650">
      <w:pPr>
        <w:widowControl w:val="0"/>
        <w:autoSpaceDE w:val="0"/>
        <w:autoSpaceDN w:val="0"/>
        <w:adjustRightInd w:val="0"/>
        <w:spacing w:line="276" w:lineRule="auto"/>
        <w:ind w:firstLine="720"/>
        <w:rPr>
          <w:sz w:val="22"/>
          <w:szCs w:val="22"/>
        </w:rPr>
      </w:pPr>
      <w:r>
        <w:rPr>
          <w:sz w:val="22"/>
          <w:szCs w:val="22"/>
        </w:rPr>
        <w:t xml:space="preserve">d)  </w:t>
      </w:r>
      <w:r w:rsidR="0004107B">
        <w:rPr>
          <w:sz w:val="22"/>
          <w:szCs w:val="22"/>
        </w:rPr>
        <w:t>Performs other duties as assigned</w:t>
      </w:r>
    </w:p>
    <w:p w14:paraId="68F01BB4" w14:textId="77777777" w:rsidR="001E7650" w:rsidRDefault="001E7650" w:rsidP="001E7650">
      <w:pPr>
        <w:widowControl w:val="0"/>
        <w:autoSpaceDE w:val="0"/>
        <w:autoSpaceDN w:val="0"/>
        <w:adjustRightInd w:val="0"/>
        <w:spacing w:line="276" w:lineRule="auto"/>
        <w:ind w:firstLine="720"/>
        <w:rPr>
          <w:sz w:val="22"/>
          <w:szCs w:val="22"/>
        </w:rPr>
      </w:pPr>
    </w:p>
    <w:p w14:paraId="15C83B32" w14:textId="77777777" w:rsidR="00C107AE" w:rsidRDefault="00C107AE" w:rsidP="00C107AE">
      <w:pPr>
        <w:widowControl w:val="0"/>
        <w:autoSpaceDE w:val="0"/>
        <w:autoSpaceDN w:val="0"/>
        <w:adjustRightInd w:val="0"/>
        <w:spacing w:line="276" w:lineRule="auto"/>
        <w:ind w:left="1418"/>
        <w:rPr>
          <w:sz w:val="22"/>
          <w:szCs w:val="22"/>
        </w:rPr>
      </w:pPr>
    </w:p>
    <w:p w14:paraId="45AF41B8" w14:textId="77777777" w:rsidR="000A6EA6" w:rsidRDefault="000A6EA6" w:rsidP="00C107AE">
      <w:pPr>
        <w:widowControl w:val="0"/>
        <w:autoSpaceDE w:val="0"/>
        <w:autoSpaceDN w:val="0"/>
        <w:adjustRightInd w:val="0"/>
        <w:spacing w:line="276" w:lineRule="auto"/>
        <w:ind w:left="1418" w:hanging="1418"/>
        <w:rPr>
          <w:b/>
          <w:sz w:val="32"/>
          <w:szCs w:val="32"/>
        </w:rPr>
      </w:pPr>
    </w:p>
    <w:p w14:paraId="62B54808" w14:textId="05F86067" w:rsidR="00C107AE" w:rsidRPr="000A6EA6" w:rsidRDefault="000A6EA6" w:rsidP="00C107AE">
      <w:pPr>
        <w:widowControl w:val="0"/>
        <w:autoSpaceDE w:val="0"/>
        <w:autoSpaceDN w:val="0"/>
        <w:adjustRightInd w:val="0"/>
        <w:spacing w:line="276" w:lineRule="auto"/>
        <w:ind w:left="1418" w:hanging="1418"/>
        <w:rPr>
          <w:b/>
          <w:sz w:val="32"/>
          <w:szCs w:val="32"/>
        </w:rPr>
      </w:pPr>
      <w:r>
        <w:rPr>
          <w:b/>
          <w:sz w:val="32"/>
          <w:szCs w:val="32"/>
        </w:rPr>
        <w:t>Atom Head Coach</w:t>
      </w:r>
    </w:p>
    <w:p w14:paraId="73168BB3" w14:textId="51DD92F7" w:rsidR="0004107B" w:rsidRDefault="0004107B" w:rsidP="00A849A3">
      <w:pPr>
        <w:widowControl w:val="0"/>
        <w:numPr>
          <w:ilvl w:val="0"/>
          <w:numId w:val="13"/>
        </w:numPr>
        <w:autoSpaceDE w:val="0"/>
        <w:autoSpaceDN w:val="0"/>
        <w:adjustRightInd w:val="0"/>
        <w:ind w:hanging="720"/>
        <w:rPr>
          <w:rFonts w:cs="Times"/>
          <w:lang w:val="en-US"/>
        </w:rPr>
      </w:pPr>
      <w:r>
        <w:rPr>
          <w:rFonts w:cs="Times"/>
          <w:lang w:val="en-US"/>
        </w:rPr>
        <w:t>Is a voting member of the Board of Directors</w:t>
      </w:r>
      <w:r w:rsidR="00A849A3" w:rsidRPr="001E46D9">
        <w:rPr>
          <w:rFonts w:cs="Times"/>
          <w:lang w:val="en-US"/>
        </w:rPr>
        <w:t xml:space="preserve"> </w:t>
      </w:r>
    </w:p>
    <w:p w14:paraId="51E0A01C" w14:textId="42FA5022" w:rsidR="00A849A3" w:rsidRPr="00A849A3" w:rsidRDefault="00A849A3" w:rsidP="00A849A3">
      <w:pPr>
        <w:widowControl w:val="0"/>
        <w:numPr>
          <w:ilvl w:val="0"/>
          <w:numId w:val="13"/>
        </w:numPr>
        <w:autoSpaceDE w:val="0"/>
        <w:autoSpaceDN w:val="0"/>
        <w:adjustRightInd w:val="0"/>
        <w:ind w:hanging="720"/>
        <w:rPr>
          <w:rFonts w:cs="Times"/>
          <w:lang w:val="en-US"/>
        </w:rPr>
      </w:pPr>
      <w:r w:rsidRPr="001E46D9">
        <w:rPr>
          <w:rFonts w:cs="Times"/>
          <w:lang w:val="en-US"/>
        </w:rPr>
        <w:t xml:space="preserve">Shall be responsible for the day-to-day coaching needs of </w:t>
      </w:r>
      <w:r>
        <w:rPr>
          <w:rFonts w:cs="Times"/>
          <w:lang w:val="en-US"/>
        </w:rPr>
        <w:t xml:space="preserve">the </w:t>
      </w:r>
      <w:r w:rsidR="00CC2047">
        <w:rPr>
          <w:rFonts w:cs="Times"/>
          <w:lang w:val="en-US"/>
        </w:rPr>
        <w:t>CCFC</w:t>
      </w:r>
      <w:r>
        <w:rPr>
          <w:rFonts w:cs="Times"/>
          <w:lang w:val="en-US"/>
        </w:rPr>
        <w:t xml:space="preserve"> ATOM TEAM</w:t>
      </w:r>
      <w:r w:rsidRPr="001E46D9">
        <w:rPr>
          <w:rFonts w:cs="Times"/>
          <w:lang w:val="en-US"/>
        </w:rPr>
        <w:t xml:space="preserve">. The Head Coach shall be directly responsible to the President and, through the President, to the Board. </w:t>
      </w:r>
      <w:r w:rsidRPr="001E46D9">
        <w:rPr>
          <w:rFonts w:ascii="MS Mincho" w:eastAsia="MS Mincho" w:hAnsi="MS Mincho" w:cs="MS Mincho"/>
          <w:lang w:val="en-US"/>
        </w:rPr>
        <w:t> </w:t>
      </w:r>
    </w:p>
    <w:p w14:paraId="6168097F" w14:textId="21D68093" w:rsidR="0004107B" w:rsidRDefault="0004107B" w:rsidP="0004107B">
      <w:pPr>
        <w:widowControl w:val="0"/>
        <w:numPr>
          <w:ilvl w:val="0"/>
          <w:numId w:val="13"/>
        </w:numPr>
        <w:autoSpaceDE w:val="0"/>
        <w:autoSpaceDN w:val="0"/>
        <w:adjustRightInd w:val="0"/>
        <w:ind w:hanging="720"/>
        <w:rPr>
          <w:rFonts w:cs="Times"/>
          <w:lang w:val="en-US"/>
        </w:rPr>
      </w:pPr>
      <w:r>
        <w:rPr>
          <w:rFonts w:cs="Times"/>
          <w:lang w:val="en-US"/>
        </w:rPr>
        <w:t>Shall direct and oversee the assisting coaching staff</w:t>
      </w:r>
      <w:r w:rsidR="007C5208">
        <w:rPr>
          <w:rFonts w:cs="Times"/>
          <w:lang w:val="en-US"/>
        </w:rPr>
        <w:t>.</w:t>
      </w:r>
      <w:r>
        <w:rPr>
          <w:rFonts w:cs="Times"/>
          <w:lang w:val="en-US"/>
        </w:rPr>
        <w:t xml:space="preserve"> </w:t>
      </w:r>
    </w:p>
    <w:p w14:paraId="60DFFF1A" w14:textId="0C4A84D4" w:rsidR="007C5208" w:rsidRPr="0004107B" w:rsidRDefault="007C5208" w:rsidP="0004107B">
      <w:pPr>
        <w:widowControl w:val="0"/>
        <w:numPr>
          <w:ilvl w:val="0"/>
          <w:numId w:val="13"/>
        </w:numPr>
        <w:autoSpaceDE w:val="0"/>
        <w:autoSpaceDN w:val="0"/>
        <w:adjustRightInd w:val="0"/>
        <w:ind w:hanging="720"/>
        <w:rPr>
          <w:rFonts w:cs="Times"/>
          <w:lang w:val="en-US"/>
        </w:rPr>
      </w:pPr>
      <w:r>
        <w:rPr>
          <w:rFonts w:cs="Times"/>
          <w:lang w:val="en-US"/>
        </w:rPr>
        <w:t>Shall coordinate with and direct the team manager.</w:t>
      </w:r>
    </w:p>
    <w:p w14:paraId="3A9F95CA" w14:textId="3D0F4CC9" w:rsidR="00A849A3" w:rsidRPr="001E46D9" w:rsidRDefault="0004107B" w:rsidP="00A849A3">
      <w:pPr>
        <w:widowControl w:val="0"/>
        <w:numPr>
          <w:ilvl w:val="0"/>
          <w:numId w:val="13"/>
        </w:numPr>
        <w:autoSpaceDE w:val="0"/>
        <w:autoSpaceDN w:val="0"/>
        <w:adjustRightInd w:val="0"/>
        <w:ind w:hanging="720"/>
        <w:rPr>
          <w:rFonts w:cs="Times"/>
          <w:lang w:val="en-US"/>
        </w:rPr>
      </w:pPr>
      <w:r>
        <w:rPr>
          <w:rFonts w:cs="Times"/>
          <w:lang w:val="en-US"/>
        </w:rPr>
        <w:t>Performs other duties as assigned or required by the board</w:t>
      </w:r>
      <w:r w:rsidR="007C5208">
        <w:rPr>
          <w:rFonts w:cs="Times"/>
          <w:lang w:val="en-US"/>
        </w:rPr>
        <w:t>.</w:t>
      </w:r>
      <w:r w:rsidR="00A849A3" w:rsidRPr="001E46D9">
        <w:rPr>
          <w:rFonts w:ascii="MS Mincho" w:eastAsia="MS Mincho" w:hAnsi="MS Mincho" w:cs="MS Mincho"/>
          <w:lang w:val="en-US"/>
        </w:rPr>
        <w:t> </w:t>
      </w:r>
    </w:p>
    <w:p w14:paraId="09025C67" w14:textId="77777777" w:rsidR="00A849A3" w:rsidRPr="00A849A3" w:rsidRDefault="00A849A3" w:rsidP="00A849A3">
      <w:pPr>
        <w:widowControl w:val="0"/>
        <w:autoSpaceDE w:val="0"/>
        <w:autoSpaceDN w:val="0"/>
        <w:adjustRightInd w:val="0"/>
        <w:ind w:left="1440"/>
        <w:rPr>
          <w:rFonts w:cs="Times"/>
          <w:lang w:val="en-US"/>
        </w:rPr>
      </w:pPr>
    </w:p>
    <w:p w14:paraId="5ECB8DAF" w14:textId="0861298C" w:rsidR="00A849A3" w:rsidRPr="000A6EA6" w:rsidRDefault="000A6EA6" w:rsidP="00A849A3">
      <w:pPr>
        <w:widowControl w:val="0"/>
        <w:autoSpaceDE w:val="0"/>
        <w:autoSpaceDN w:val="0"/>
        <w:adjustRightInd w:val="0"/>
        <w:rPr>
          <w:rFonts w:asciiTheme="majorHAnsi" w:eastAsia="MS Mincho" w:hAnsiTheme="majorHAnsi" w:cstheme="majorHAnsi"/>
          <w:b/>
          <w:sz w:val="32"/>
          <w:szCs w:val="32"/>
          <w:lang w:val="en-US"/>
        </w:rPr>
      </w:pPr>
      <w:r>
        <w:rPr>
          <w:rFonts w:asciiTheme="majorHAnsi" w:eastAsia="MS Mincho" w:hAnsiTheme="majorHAnsi" w:cstheme="majorHAnsi"/>
          <w:b/>
          <w:sz w:val="32"/>
          <w:szCs w:val="32"/>
          <w:lang w:val="en-US"/>
        </w:rPr>
        <w:t>Pee Wee Head Coach</w:t>
      </w:r>
    </w:p>
    <w:p w14:paraId="57D875FD" w14:textId="77777777" w:rsidR="0004107B" w:rsidRPr="0004107B" w:rsidRDefault="0004107B" w:rsidP="0004107B">
      <w:pPr>
        <w:pStyle w:val="ListParagraph"/>
        <w:widowControl w:val="0"/>
        <w:numPr>
          <w:ilvl w:val="0"/>
          <w:numId w:val="46"/>
        </w:numPr>
        <w:autoSpaceDE w:val="0"/>
        <w:autoSpaceDN w:val="0"/>
        <w:adjustRightInd w:val="0"/>
        <w:rPr>
          <w:rFonts w:cs="Times"/>
          <w:lang w:val="en-US"/>
        </w:rPr>
      </w:pPr>
      <w:r w:rsidRPr="0004107B">
        <w:rPr>
          <w:rFonts w:cs="Times"/>
          <w:lang w:val="en-US"/>
        </w:rPr>
        <w:t xml:space="preserve">Is a voting member of the Board of Directors </w:t>
      </w:r>
    </w:p>
    <w:p w14:paraId="263345A6" w14:textId="3EC9C694" w:rsidR="0004107B" w:rsidRPr="0004107B" w:rsidRDefault="0004107B" w:rsidP="0004107B">
      <w:pPr>
        <w:pStyle w:val="ListParagraph"/>
        <w:widowControl w:val="0"/>
        <w:numPr>
          <w:ilvl w:val="0"/>
          <w:numId w:val="46"/>
        </w:numPr>
        <w:autoSpaceDE w:val="0"/>
        <w:autoSpaceDN w:val="0"/>
        <w:adjustRightInd w:val="0"/>
        <w:rPr>
          <w:rFonts w:cs="Times"/>
          <w:lang w:val="en-US"/>
        </w:rPr>
      </w:pPr>
      <w:r w:rsidRPr="0004107B">
        <w:rPr>
          <w:rFonts w:cs="Times"/>
          <w:lang w:val="en-US"/>
        </w:rPr>
        <w:t xml:space="preserve">Shall be responsible for the day-to-day coaching needs of the CCFC </w:t>
      </w:r>
      <w:r>
        <w:rPr>
          <w:rFonts w:cs="Times"/>
          <w:lang w:val="en-US"/>
        </w:rPr>
        <w:t>PEE WEE</w:t>
      </w:r>
      <w:r w:rsidRPr="0004107B">
        <w:rPr>
          <w:rFonts w:cs="Times"/>
          <w:lang w:val="en-US"/>
        </w:rPr>
        <w:t xml:space="preserve"> TEAM. The Head Coach shall be directly responsible to the President and, through the President, to the Board. </w:t>
      </w:r>
    </w:p>
    <w:p w14:paraId="2F3CF895" w14:textId="77777777" w:rsidR="007C5208" w:rsidRDefault="0004107B" w:rsidP="0004107B">
      <w:pPr>
        <w:pStyle w:val="ListParagraph"/>
        <w:widowControl w:val="0"/>
        <w:numPr>
          <w:ilvl w:val="0"/>
          <w:numId w:val="46"/>
        </w:numPr>
        <w:autoSpaceDE w:val="0"/>
        <w:autoSpaceDN w:val="0"/>
        <w:adjustRightInd w:val="0"/>
        <w:rPr>
          <w:rFonts w:cs="Times"/>
          <w:lang w:val="en-US"/>
        </w:rPr>
      </w:pPr>
      <w:r w:rsidRPr="0004107B">
        <w:rPr>
          <w:rFonts w:cs="Times"/>
          <w:lang w:val="en-US"/>
        </w:rPr>
        <w:t>Shall direct and oversee the assisting coaching staff</w:t>
      </w:r>
      <w:r w:rsidR="007C5208">
        <w:rPr>
          <w:rFonts w:cs="Times"/>
          <w:lang w:val="en-US"/>
        </w:rPr>
        <w:t>.</w:t>
      </w:r>
    </w:p>
    <w:p w14:paraId="1803C9DF" w14:textId="4B52D0C4" w:rsidR="0004107B" w:rsidRPr="007C5208" w:rsidRDefault="0004107B" w:rsidP="007C5208">
      <w:pPr>
        <w:pStyle w:val="ListParagraph"/>
        <w:numPr>
          <w:ilvl w:val="0"/>
          <w:numId w:val="46"/>
        </w:numPr>
        <w:rPr>
          <w:rFonts w:cs="Times"/>
          <w:lang w:val="en-US"/>
        </w:rPr>
      </w:pPr>
      <w:r w:rsidRPr="007C5208">
        <w:rPr>
          <w:rFonts w:cs="Times"/>
          <w:lang w:val="en-US"/>
        </w:rPr>
        <w:t xml:space="preserve"> </w:t>
      </w:r>
      <w:r w:rsidR="007C5208" w:rsidRPr="007C5208">
        <w:rPr>
          <w:rFonts w:cs="Times"/>
          <w:lang w:val="en-US"/>
        </w:rPr>
        <w:t>Shall coordinate with and direct the team manager.</w:t>
      </w:r>
    </w:p>
    <w:p w14:paraId="024148E7" w14:textId="431FCCF0" w:rsidR="0004107B" w:rsidRPr="0004107B" w:rsidRDefault="0004107B" w:rsidP="0004107B">
      <w:pPr>
        <w:pStyle w:val="ListParagraph"/>
        <w:widowControl w:val="0"/>
        <w:numPr>
          <w:ilvl w:val="0"/>
          <w:numId w:val="46"/>
        </w:numPr>
        <w:autoSpaceDE w:val="0"/>
        <w:autoSpaceDN w:val="0"/>
        <w:adjustRightInd w:val="0"/>
        <w:rPr>
          <w:rFonts w:cs="Times"/>
          <w:lang w:val="en-US"/>
        </w:rPr>
      </w:pPr>
      <w:r w:rsidRPr="0004107B">
        <w:rPr>
          <w:rFonts w:cs="Times"/>
          <w:lang w:val="en-US"/>
        </w:rPr>
        <w:t>Performs other duties as assigned or required by the board</w:t>
      </w:r>
      <w:r w:rsidR="007C5208">
        <w:rPr>
          <w:rFonts w:cs="Times"/>
          <w:lang w:val="en-US"/>
        </w:rPr>
        <w:t>.</w:t>
      </w:r>
      <w:r w:rsidR="00A07751" w:rsidRPr="00EE0A74">
        <w:rPr>
          <w:rFonts w:ascii="MS Mincho" w:eastAsia="MS Mincho" w:hAnsi="MS Mincho" w:cs="MS Mincho"/>
          <w:color w:val="FF0000"/>
          <w:lang w:val="en-US"/>
        </w:rPr>
        <w:t> </w:t>
      </w:r>
      <w:r w:rsidR="00A849A3" w:rsidRPr="00EE0A74">
        <w:rPr>
          <w:rFonts w:ascii="MS Mincho" w:eastAsia="MS Mincho" w:hAnsi="MS Mincho" w:cs="MS Mincho"/>
          <w:color w:val="FF0000"/>
          <w:lang w:val="en-US"/>
        </w:rPr>
        <w:t xml:space="preserve"> </w:t>
      </w:r>
    </w:p>
    <w:p w14:paraId="40157DCA" w14:textId="1D967B58" w:rsidR="00A849A3" w:rsidRPr="000A6EA6" w:rsidRDefault="00A849A3" w:rsidP="0004107B">
      <w:pPr>
        <w:widowControl w:val="0"/>
        <w:autoSpaceDE w:val="0"/>
        <w:autoSpaceDN w:val="0"/>
        <w:adjustRightInd w:val="0"/>
        <w:ind w:left="720"/>
        <w:rPr>
          <w:rFonts w:cs="Times"/>
          <w:sz w:val="32"/>
          <w:szCs w:val="32"/>
          <w:lang w:val="en-US"/>
        </w:rPr>
      </w:pPr>
      <w:r w:rsidRPr="000A6EA6">
        <w:rPr>
          <w:rFonts w:ascii="MS Mincho" w:eastAsia="MS Mincho" w:hAnsi="MS Mincho" w:cs="MS Mincho"/>
          <w:sz w:val="32"/>
          <w:szCs w:val="32"/>
          <w:lang w:val="en-US"/>
        </w:rPr>
        <w:t> </w:t>
      </w:r>
    </w:p>
    <w:p w14:paraId="1CDFE399" w14:textId="5B3F8CDB" w:rsidR="00172C1C" w:rsidRPr="000A6EA6" w:rsidRDefault="000A6EA6" w:rsidP="00661950">
      <w:pPr>
        <w:widowControl w:val="0"/>
        <w:autoSpaceDE w:val="0"/>
        <w:autoSpaceDN w:val="0"/>
        <w:adjustRightInd w:val="0"/>
        <w:rPr>
          <w:rFonts w:cs="Times"/>
          <w:b/>
          <w:sz w:val="32"/>
          <w:szCs w:val="32"/>
          <w:lang w:val="en-US"/>
        </w:rPr>
      </w:pPr>
      <w:r>
        <w:rPr>
          <w:rFonts w:cs="Times"/>
          <w:b/>
          <w:sz w:val="32"/>
          <w:szCs w:val="32"/>
          <w:lang w:val="en-US"/>
        </w:rPr>
        <w:t>Bantam Head Coach</w:t>
      </w:r>
    </w:p>
    <w:p w14:paraId="5DD3F9F3" w14:textId="77777777" w:rsidR="00661950" w:rsidRDefault="0004107B" w:rsidP="00661950">
      <w:pPr>
        <w:widowControl w:val="0"/>
        <w:autoSpaceDE w:val="0"/>
        <w:autoSpaceDN w:val="0"/>
        <w:adjustRightInd w:val="0"/>
        <w:ind w:left="720" w:hanging="720"/>
        <w:rPr>
          <w:rFonts w:cs="Times"/>
          <w:lang w:val="en-US"/>
        </w:rPr>
      </w:pPr>
      <w:r w:rsidRPr="0004107B">
        <w:rPr>
          <w:rFonts w:cs="Times"/>
          <w:lang w:val="en-US"/>
        </w:rPr>
        <w:t>1.</w:t>
      </w:r>
      <w:r w:rsidRPr="0004107B">
        <w:rPr>
          <w:rFonts w:cs="Times"/>
          <w:lang w:val="en-US"/>
        </w:rPr>
        <w:tab/>
        <w:t xml:space="preserve">Is a voting member of the Board of Directors </w:t>
      </w:r>
    </w:p>
    <w:p w14:paraId="544A163D" w14:textId="2828C57B" w:rsidR="0004107B" w:rsidRDefault="0004107B" w:rsidP="00661950">
      <w:pPr>
        <w:widowControl w:val="0"/>
        <w:autoSpaceDE w:val="0"/>
        <w:autoSpaceDN w:val="0"/>
        <w:adjustRightInd w:val="0"/>
        <w:ind w:left="720" w:hanging="720"/>
        <w:rPr>
          <w:rFonts w:cs="Times"/>
          <w:lang w:val="en-US"/>
        </w:rPr>
      </w:pPr>
      <w:r w:rsidRPr="0004107B">
        <w:rPr>
          <w:rFonts w:cs="Times"/>
          <w:lang w:val="en-US"/>
        </w:rPr>
        <w:t>2.</w:t>
      </w:r>
      <w:r w:rsidRPr="0004107B">
        <w:rPr>
          <w:rFonts w:cs="Times"/>
          <w:lang w:val="en-US"/>
        </w:rPr>
        <w:tab/>
        <w:t xml:space="preserve">Shall be responsible for the day-to-day coaching needs of the CCFC </w:t>
      </w:r>
      <w:r>
        <w:rPr>
          <w:rFonts w:cs="Times"/>
          <w:lang w:val="en-US"/>
        </w:rPr>
        <w:t>BANTAM</w:t>
      </w:r>
      <w:r w:rsidRPr="0004107B">
        <w:rPr>
          <w:rFonts w:cs="Times"/>
          <w:lang w:val="en-US"/>
        </w:rPr>
        <w:t xml:space="preserve"> TEAM. The Head Coach shall be directly responsible to the President and, through the President, to the Board. </w:t>
      </w:r>
    </w:p>
    <w:p w14:paraId="61B3F1A7" w14:textId="235E09B4" w:rsidR="0004107B" w:rsidRPr="0004107B" w:rsidRDefault="0004107B" w:rsidP="007C5208">
      <w:pPr>
        <w:widowControl w:val="0"/>
        <w:autoSpaceDE w:val="0"/>
        <w:autoSpaceDN w:val="0"/>
        <w:adjustRightInd w:val="0"/>
        <w:ind w:left="720" w:hanging="720"/>
        <w:rPr>
          <w:rFonts w:cs="Times"/>
          <w:lang w:val="en-US"/>
        </w:rPr>
      </w:pPr>
      <w:r w:rsidRPr="0004107B">
        <w:rPr>
          <w:rFonts w:cs="Times"/>
          <w:lang w:val="en-US"/>
        </w:rPr>
        <w:t>3.</w:t>
      </w:r>
      <w:r w:rsidRPr="0004107B">
        <w:rPr>
          <w:rFonts w:cs="Times"/>
          <w:lang w:val="en-US"/>
        </w:rPr>
        <w:tab/>
        <w:t>Shall direct and oversee the assisting coaching staff</w:t>
      </w:r>
      <w:r w:rsidR="007C5208">
        <w:rPr>
          <w:rFonts w:cs="Times"/>
          <w:lang w:val="en-US"/>
        </w:rPr>
        <w:t xml:space="preserve">. </w:t>
      </w:r>
      <w:r w:rsidRPr="0004107B">
        <w:rPr>
          <w:rFonts w:cs="Times"/>
          <w:lang w:val="en-US"/>
        </w:rPr>
        <w:t xml:space="preserve"> </w:t>
      </w:r>
    </w:p>
    <w:p w14:paraId="69A6F9A8" w14:textId="29AE4CA5" w:rsidR="007C5208" w:rsidRDefault="0004107B" w:rsidP="0004107B">
      <w:pPr>
        <w:widowControl w:val="0"/>
        <w:autoSpaceDE w:val="0"/>
        <w:autoSpaceDN w:val="0"/>
        <w:adjustRightInd w:val="0"/>
        <w:rPr>
          <w:rFonts w:cs="Times"/>
          <w:lang w:val="en-US"/>
        </w:rPr>
      </w:pPr>
      <w:r w:rsidRPr="0004107B">
        <w:rPr>
          <w:rFonts w:cs="Times"/>
          <w:lang w:val="en-US"/>
        </w:rPr>
        <w:t>4.</w:t>
      </w:r>
      <w:r w:rsidRPr="0004107B">
        <w:rPr>
          <w:rFonts w:cs="Times"/>
          <w:lang w:val="en-US"/>
        </w:rPr>
        <w:tab/>
      </w:r>
      <w:r w:rsidR="007C5208" w:rsidRPr="007C5208">
        <w:rPr>
          <w:rFonts w:cs="Times"/>
          <w:lang w:val="en-US"/>
        </w:rPr>
        <w:t>4.</w:t>
      </w:r>
      <w:r w:rsidR="007C5208" w:rsidRPr="007C5208">
        <w:rPr>
          <w:rFonts w:cs="Times"/>
          <w:lang w:val="en-US"/>
        </w:rPr>
        <w:tab/>
        <w:t>Shall coordinate with and direct the team manager.</w:t>
      </w:r>
    </w:p>
    <w:p w14:paraId="4BE61C65" w14:textId="1EBF0FCA" w:rsidR="0004107B" w:rsidRDefault="007C5208" w:rsidP="0004107B">
      <w:pPr>
        <w:widowControl w:val="0"/>
        <w:autoSpaceDE w:val="0"/>
        <w:autoSpaceDN w:val="0"/>
        <w:adjustRightInd w:val="0"/>
        <w:rPr>
          <w:rFonts w:cs="Times"/>
          <w:lang w:val="en-US"/>
        </w:rPr>
      </w:pPr>
      <w:r>
        <w:rPr>
          <w:rFonts w:cs="Times"/>
          <w:lang w:val="en-US"/>
        </w:rPr>
        <w:t xml:space="preserve">5. </w:t>
      </w:r>
      <w:r>
        <w:rPr>
          <w:rFonts w:cs="Times"/>
          <w:lang w:val="en-US"/>
        </w:rPr>
        <w:tab/>
      </w:r>
      <w:r w:rsidR="0004107B" w:rsidRPr="0004107B">
        <w:rPr>
          <w:rFonts w:cs="Times"/>
          <w:lang w:val="en-US"/>
        </w:rPr>
        <w:t>Performs other duties as assigned or required by the board</w:t>
      </w:r>
      <w:r>
        <w:rPr>
          <w:rFonts w:cs="Times"/>
          <w:lang w:val="en-US"/>
        </w:rPr>
        <w:t>.</w:t>
      </w:r>
    </w:p>
    <w:p w14:paraId="530EE046" w14:textId="77777777" w:rsidR="0004107B" w:rsidRDefault="0004107B" w:rsidP="0004107B">
      <w:pPr>
        <w:widowControl w:val="0"/>
        <w:autoSpaceDE w:val="0"/>
        <w:autoSpaceDN w:val="0"/>
        <w:adjustRightInd w:val="0"/>
        <w:rPr>
          <w:rFonts w:cs="Times"/>
          <w:lang w:val="en-US"/>
        </w:rPr>
      </w:pPr>
    </w:p>
    <w:p w14:paraId="5A477257" w14:textId="78ABDB2B" w:rsidR="00B84C2A" w:rsidRPr="00172C1C" w:rsidRDefault="00172C1C" w:rsidP="00B84C2A">
      <w:pPr>
        <w:widowControl w:val="0"/>
        <w:autoSpaceDE w:val="0"/>
        <w:autoSpaceDN w:val="0"/>
        <w:adjustRightInd w:val="0"/>
        <w:spacing w:after="240"/>
        <w:rPr>
          <w:rFonts w:cs="Times"/>
          <w:b/>
          <w:lang w:val="en-US"/>
        </w:rPr>
      </w:pPr>
      <w:r>
        <w:rPr>
          <w:rFonts w:cs="Times"/>
          <w:b/>
          <w:lang w:val="en-US"/>
        </w:rPr>
        <w:t xml:space="preserve">ARTICLE </w:t>
      </w:r>
      <w:r w:rsidR="002C0AAD">
        <w:rPr>
          <w:rFonts w:cs="Times"/>
          <w:b/>
          <w:lang w:val="en-US"/>
        </w:rPr>
        <w:t>VIII</w:t>
      </w:r>
      <w:r w:rsidR="00B84C2A" w:rsidRPr="00172C1C">
        <w:rPr>
          <w:rFonts w:cs="Times"/>
          <w:b/>
          <w:lang w:val="en-US"/>
        </w:rPr>
        <w:t xml:space="preserve"> – BANKING AND EXPENDITURES </w:t>
      </w:r>
    </w:p>
    <w:p w14:paraId="792587AB" w14:textId="029EB38B" w:rsidR="00B84C2A" w:rsidRPr="001E46D9" w:rsidRDefault="00B84C2A" w:rsidP="00562A03">
      <w:pPr>
        <w:widowControl w:val="0"/>
        <w:autoSpaceDE w:val="0"/>
        <w:autoSpaceDN w:val="0"/>
        <w:adjustRightInd w:val="0"/>
        <w:ind w:left="709" w:hanging="709"/>
        <w:rPr>
          <w:rFonts w:cs="Times"/>
          <w:lang w:val="en-US"/>
        </w:rPr>
      </w:pPr>
      <w:r w:rsidRPr="001E46D9">
        <w:rPr>
          <w:rFonts w:cs="Times"/>
          <w:lang w:val="en-US"/>
        </w:rPr>
        <w:t xml:space="preserve">1. </w:t>
      </w:r>
      <w:r w:rsidR="009A1461">
        <w:rPr>
          <w:rFonts w:cs="Times"/>
          <w:lang w:val="en-US"/>
        </w:rPr>
        <w:tab/>
      </w:r>
      <w:r w:rsidRPr="001E46D9">
        <w:rPr>
          <w:rFonts w:cs="Times"/>
          <w:lang w:val="en-US"/>
        </w:rPr>
        <w:t xml:space="preserve">All funds shall be deposited by the Treasurer of </w:t>
      </w:r>
      <w:r w:rsidR="001A471A">
        <w:rPr>
          <w:rFonts w:cs="Times"/>
          <w:lang w:val="en-US"/>
        </w:rPr>
        <w:t xml:space="preserve">the </w:t>
      </w:r>
      <w:r w:rsidR="00CC2047">
        <w:rPr>
          <w:rFonts w:cs="Times"/>
          <w:lang w:val="en-US"/>
        </w:rPr>
        <w:t>CCFC</w:t>
      </w:r>
      <w:r w:rsidRPr="001E46D9">
        <w:rPr>
          <w:rFonts w:cs="Times"/>
          <w:lang w:val="en-US"/>
        </w:rPr>
        <w:t xml:space="preserve"> in the name of </w:t>
      </w:r>
      <w:r w:rsidR="001A471A">
        <w:rPr>
          <w:rFonts w:cs="Times"/>
          <w:lang w:val="en-US"/>
        </w:rPr>
        <w:t xml:space="preserve">the </w:t>
      </w:r>
      <w:r w:rsidR="00CC2047">
        <w:rPr>
          <w:rFonts w:cs="Times"/>
          <w:lang w:val="en-US"/>
        </w:rPr>
        <w:t>CCFC</w:t>
      </w:r>
      <w:r w:rsidRPr="001E46D9">
        <w:rPr>
          <w:rFonts w:cs="Times"/>
          <w:lang w:val="en-US"/>
        </w:rPr>
        <w:t xml:space="preserve">, in a bank, Trust Company or other financial institution selected by the Board. </w:t>
      </w:r>
    </w:p>
    <w:p w14:paraId="2FD2A6AE" w14:textId="7E616F12" w:rsidR="00B84C2A" w:rsidRPr="001E46D9" w:rsidRDefault="00B84C2A" w:rsidP="00562A03">
      <w:pPr>
        <w:widowControl w:val="0"/>
        <w:numPr>
          <w:ilvl w:val="0"/>
          <w:numId w:val="10"/>
        </w:numPr>
        <w:autoSpaceDE w:val="0"/>
        <w:autoSpaceDN w:val="0"/>
        <w:adjustRightInd w:val="0"/>
        <w:ind w:hanging="720"/>
        <w:rPr>
          <w:rFonts w:cs="Times"/>
          <w:lang w:val="en-US"/>
        </w:rPr>
      </w:pPr>
      <w:r w:rsidRPr="001E46D9">
        <w:rPr>
          <w:rFonts w:cs="Times"/>
          <w:lang w:val="en-US"/>
        </w:rPr>
        <w:t>The signing officers shall b</w:t>
      </w:r>
      <w:r w:rsidR="00A07751">
        <w:rPr>
          <w:rFonts w:cs="Times"/>
          <w:lang w:val="en-US"/>
        </w:rPr>
        <w:t xml:space="preserve">e the Treasurer, </w:t>
      </w:r>
      <w:r w:rsidR="00254FB1">
        <w:rPr>
          <w:rFonts w:cs="Times"/>
          <w:lang w:val="en-US"/>
        </w:rPr>
        <w:t>and 2 other appointed members of the board that are not related to the treasurer</w:t>
      </w:r>
      <w:r w:rsidR="00A07751">
        <w:rPr>
          <w:rFonts w:cs="Times"/>
          <w:lang w:val="en-US"/>
        </w:rPr>
        <w:t>.</w:t>
      </w:r>
      <w:r w:rsidRPr="001E46D9">
        <w:rPr>
          <w:rFonts w:ascii="MS Mincho" w:eastAsia="MS Mincho" w:hAnsi="MS Mincho" w:cs="MS Mincho"/>
          <w:lang w:val="en-US"/>
        </w:rPr>
        <w:t> </w:t>
      </w:r>
    </w:p>
    <w:p w14:paraId="3F5128EB" w14:textId="7B0EB72C" w:rsidR="00B84C2A" w:rsidRPr="001E46D9" w:rsidRDefault="00B84C2A" w:rsidP="00562A03">
      <w:pPr>
        <w:widowControl w:val="0"/>
        <w:numPr>
          <w:ilvl w:val="0"/>
          <w:numId w:val="10"/>
        </w:numPr>
        <w:autoSpaceDE w:val="0"/>
        <w:autoSpaceDN w:val="0"/>
        <w:adjustRightInd w:val="0"/>
        <w:ind w:hanging="720"/>
        <w:rPr>
          <w:rFonts w:cs="Times"/>
          <w:lang w:val="en-US"/>
        </w:rPr>
      </w:pPr>
      <w:r w:rsidRPr="001E46D9">
        <w:rPr>
          <w:rFonts w:cs="Times"/>
          <w:lang w:val="en-US"/>
        </w:rPr>
        <w:t>Cheques must be signed by the Treasurer and one other signing officer. In the absence of the Treasurer, cheques must be signed by the</w:t>
      </w:r>
      <w:r w:rsidR="00254FB1">
        <w:rPr>
          <w:rFonts w:cs="Times"/>
          <w:lang w:val="en-US"/>
        </w:rPr>
        <w:t xml:space="preserve">2 other </w:t>
      </w:r>
      <w:r w:rsidR="009A1461">
        <w:rPr>
          <w:rFonts w:cs="Times"/>
          <w:lang w:val="en-US"/>
        </w:rPr>
        <w:t>signing officer</w:t>
      </w:r>
      <w:r w:rsidR="00254FB1">
        <w:rPr>
          <w:rFonts w:cs="Times"/>
          <w:lang w:val="en-US"/>
        </w:rPr>
        <w:t>s</w:t>
      </w:r>
      <w:r w:rsidR="009A1461">
        <w:rPr>
          <w:rFonts w:cs="Times"/>
          <w:lang w:val="en-US"/>
        </w:rPr>
        <w:t>.</w:t>
      </w:r>
    </w:p>
    <w:p w14:paraId="279B92B1" w14:textId="5B3014F1" w:rsidR="00B84C2A" w:rsidRPr="002C0AAD" w:rsidRDefault="00B84C2A" w:rsidP="00562A03">
      <w:pPr>
        <w:widowControl w:val="0"/>
        <w:numPr>
          <w:ilvl w:val="0"/>
          <w:numId w:val="10"/>
        </w:numPr>
        <w:autoSpaceDE w:val="0"/>
        <w:autoSpaceDN w:val="0"/>
        <w:adjustRightInd w:val="0"/>
        <w:ind w:hanging="720"/>
        <w:rPr>
          <w:rFonts w:cs="Times"/>
          <w:lang w:val="en-US"/>
        </w:rPr>
      </w:pPr>
      <w:r w:rsidRPr="001E46D9">
        <w:rPr>
          <w:rFonts w:cs="Times"/>
          <w:lang w:val="en-US"/>
        </w:rPr>
        <w:t xml:space="preserve">The fiscal year of </w:t>
      </w:r>
      <w:r w:rsidR="001A471A">
        <w:rPr>
          <w:rFonts w:cs="Times"/>
          <w:lang w:val="en-US"/>
        </w:rPr>
        <w:t xml:space="preserve">the </w:t>
      </w:r>
      <w:r w:rsidR="00CC2047">
        <w:rPr>
          <w:rFonts w:cs="Times"/>
          <w:lang w:val="en-US"/>
        </w:rPr>
        <w:t>CCFC</w:t>
      </w:r>
      <w:r w:rsidRPr="001E46D9">
        <w:rPr>
          <w:rFonts w:cs="Times"/>
          <w:lang w:val="en-US"/>
        </w:rPr>
        <w:t xml:space="preserve"> shall end the thirty-first (31</w:t>
      </w:r>
      <w:r w:rsidRPr="009A1461">
        <w:rPr>
          <w:rFonts w:cs="Times"/>
          <w:position w:val="13"/>
          <w:vertAlign w:val="superscript"/>
          <w:lang w:val="en-US"/>
        </w:rPr>
        <w:t>st</w:t>
      </w:r>
      <w:r w:rsidRPr="001E46D9">
        <w:rPr>
          <w:rFonts w:cs="Times"/>
          <w:lang w:val="en-US"/>
        </w:rPr>
        <w:t xml:space="preserve">) day of December. </w:t>
      </w:r>
      <w:r w:rsidRPr="001E46D9">
        <w:rPr>
          <w:rFonts w:ascii="MS Mincho" w:eastAsia="MS Mincho" w:hAnsi="MS Mincho" w:cs="MS Mincho"/>
          <w:lang w:val="en-US"/>
        </w:rPr>
        <w:t> </w:t>
      </w:r>
    </w:p>
    <w:p w14:paraId="1657698B" w14:textId="26891D4B" w:rsidR="00B84C2A" w:rsidRPr="002C0AAD" w:rsidRDefault="002C0AAD" w:rsidP="0006622D">
      <w:pPr>
        <w:widowControl w:val="0"/>
        <w:numPr>
          <w:ilvl w:val="0"/>
          <w:numId w:val="10"/>
        </w:numPr>
        <w:autoSpaceDE w:val="0"/>
        <w:autoSpaceDN w:val="0"/>
        <w:adjustRightInd w:val="0"/>
        <w:ind w:hanging="720"/>
        <w:rPr>
          <w:rFonts w:cs="Times"/>
          <w:lang w:val="en-US"/>
        </w:rPr>
      </w:pPr>
      <w:r w:rsidRPr="002C0AAD">
        <w:rPr>
          <w:rFonts w:cs="Times"/>
          <w:lang w:val="en-US"/>
        </w:rPr>
        <w:t>The CCFC will not at any time be able to borrow money.</w:t>
      </w:r>
    </w:p>
    <w:p w14:paraId="3278B9C9" w14:textId="4C62A1C3" w:rsidR="00B84C2A" w:rsidRPr="001E46D9" w:rsidRDefault="00562A03" w:rsidP="00562A03">
      <w:pPr>
        <w:widowControl w:val="0"/>
        <w:numPr>
          <w:ilvl w:val="0"/>
          <w:numId w:val="10"/>
        </w:numPr>
        <w:autoSpaceDE w:val="0"/>
        <w:autoSpaceDN w:val="0"/>
        <w:adjustRightInd w:val="0"/>
        <w:ind w:hanging="720"/>
        <w:rPr>
          <w:rFonts w:cs="Times"/>
          <w:lang w:val="en-US"/>
        </w:rPr>
      </w:pPr>
      <w:r w:rsidRPr="00562A03">
        <w:rPr>
          <w:rFonts w:cs="Times"/>
          <w:b/>
          <w:lang w:val="en-US"/>
        </w:rPr>
        <w:t>Auditing</w:t>
      </w:r>
      <w:r>
        <w:rPr>
          <w:rFonts w:cs="Times"/>
          <w:lang w:val="en-US"/>
        </w:rPr>
        <w:t xml:space="preserve">: </w:t>
      </w:r>
      <w:r w:rsidR="00B84C2A" w:rsidRPr="001E46D9">
        <w:rPr>
          <w:rFonts w:cs="Times"/>
          <w:lang w:val="en-US"/>
        </w:rPr>
        <w:t>The books, accounts and records of</w:t>
      </w:r>
      <w:r w:rsidR="00172C1C">
        <w:rPr>
          <w:rFonts w:cs="Times"/>
          <w:lang w:val="en-US"/>
        </w:rPr>
        <w:t xml:space="preserve"> the Treasurer shall be audited</w:t>
      </w:r>
      <w:r w:rsidR="00B84C2A" w:rsidRPr="001E46D9">
        <w:rPr>
          <w:rFonts w:ascii="MS Mincho" w:eastAsia="MS Mincho" w:hAnsi="MS Mincho" w:cs="MS Mincho"/>
          <w:lang w:val="en-US"/>
        </w:rPr>
        <w:t> </w:t>
      </w:r>
      <w:r w:rsidR="00B84C2A" w:rsidRPr="001E46D9">
        <w:rPr>
          <w:rFonts w:cs="Times"/>
          <w:lang w:val="en-US"/>
        </w:rPr>
        <w:t xml:space="preserve">at least once each year by two Members of </w:t>
      </w:r>
      <w:r w:rsidR="001A471A">
        <w:rPr>
          <w:rFonts w:cs="Times"/>
          <w:lang w:val="en-US"/>
        </w:rPr>
        <w:t xml:space="preserve">the </w:t>
      </w:r>
      <w:r w:rsidR="00CC2047">
        <w:rPr>
          <w:rFonts w:cs="Times"/>
          <w:lang w:val="en-US"/>
        </w:rPr>
        <w:t>CCFC</w:t>
      </w:r>
      <w:r w:rsidR="00B84C2A" w:rsidRPr="001E46D9">
        <w:rPr>
          <w:rFonts w:cs="Times"/>
          <w:lang w:val="en-US"/>
        </w:rPr>
        <w:t xml:space="preserve">, other than members of the Executive, elected for that purpose by the Board of Directors. A complete and proper statement of the standing of the books for the previous year, shall be submitted by such auditors at the </w:t>
      </w:r>
      <w:r>
        <w:rPr>
          <w:rFonts w:cs="Times"/>
          <w:lang w:val="en-US"/>
        </w:rPr>
        <w:t>AGM</w:t>
      </w:r>
      <w:r w:rsidR="00B84C2A" w:rsidRPr="001E46D9">
        <w:rPr>
          <w:rFonts w:cs="Times"/>
          <w:lang w:val="en-US"/>
        </w:rPr>
        <w:t xml:space="preserve"> of </w:t>
      </w:r>
      <w:r w:rsidR="001A471A">
        <w:rPr>
          <w:rFonts w:cs="Times"/>
          <w:lang w:val="en-US"/>
        </w:rPr>
        <w:t xml:space="preserve">the </w:t>
      </w:r>
      <w:r w:rsidR="00CC2047">
        <w:rPr>
          <w:rFonts w:cs="Times"/>
          <w:lang w:val="en-US"/>
        </w:rPr>
        <w:t>CCFC</w:t>
      </w:r>
      <w:r w:rsidR="00B84C2A" w:rsidRPr="001E46D9">
        <w:rPr>
          <w:rFonts w:cs="Times"/>
          <w:lang w:val="en-US"/>
        </w:rPr>
        <w:t xml:space="preserve">. </w:t>
      </w:r>
      <w:r w:rsidR="00B84C2A" w:rsidRPr="001E46D9">
        <w:rPr>
          <w:rFonts w:ascii="MS Mincho" w:eastAsia="MS Mincho" w:hAnsi="MS Mincho" w:cs="MS Mincho"/>
          <w:lang w:val="en-US"/>
        </w:rPr>
        <w:t> </w:t>
      </w:r>
    </w:p>
    <w:p w14:paraId="56D70DA9" w14:textId="77777777" w:rsidR="00172C1C" w:rsidRDefault="00172C1C" w:rsidP="00B84C2A">
      <w:pPr>
        <w:widowControl w:val="0"/>
        <w:autoSpaceDE w:val="0"/>
        <w:autoSpaceDN w:val="0"/>
        <w:adjustRightInd w:val="0"/>
        <w:spacing w:after="240"/>
        <w:rPr>
          <w:rFonts w:cs="Times"/>
          <w:b/>
          <w:lang w:val="en-US"/>
        </w:rPr>
      </w:pPr>
    </w:p>
    <w:p w14:paraId="300B89B9" w14:textId="77777777" w:rsidR="000A6EA6" w:rsidRDefault="000A6EA6" w:rsidP="00B84C2A">
      <w:pPr>
        <w:widowControl w:val="0"/>
        <w:autoSpaceDE w:val="0"/>
        <w:autoSpaceDN w:val="0"/>
        <w:adjustRightInd w:val="0"/>
        <w:spacing w:after="240"/>
        <w:rPr>
          <w:rFonts w:cs="Times"/>
          <w:b/>
          <w:lang w:val="en-US"/>
        </w:rPr>
      </w:pPr>
    </w:p>
    <w:p w14:paraId="5C7C2803" w14:textId="10D886C2" w:rsidR="00B84C2A" w:rsidRPr="00172C1C" w:rsidRDefault="00B84C2A" w:rsidP="00B84C2A">
      <w:pPr>
        <w:widowControl w:val="0"/>
        <w:autoSpaceDE w:val="0"/>
        <w:autoSpaceDN w:val="0"/>
        <w:adjustRightInd w:val="0"/>
        <w:spacing w:after="240"/>
        <w:rPr>
          <w:rFonts w:cs="Times"/>
          <w:b/>
          <w:lang w:val="en-US"/>
        </w:rPr>
      </w:pPr>
      <w:r w:rsidRPr="00172C1C">
        <w:rPr>
          <w:rFonts w:cs="Times"/>
          <w:b/>
          <w:lang w:val="en-US"/>
        </w:rPr>
        <w:t xml:space="preserve">ARTICLE </w:t>
      </w:r>
      <w:r w:rsidR="002C0AAD">
        <w:rPr>
          <w:rFonts w:cs="Times"/>
          <w:b/>
          <w:lang w:val="en-US"/>
        </w:rPr>
        <w:t>IX</w:t>
      </w:r>
      <w:r w:rsidRPr="00172C1C">
        <w:rPr>
          <w:rFonts w:cs="Times"/>
          <w:b/>
          <w:lang w:val="en-US"/>
        </w:rPr>
        <w:t xml:space="preserve"> – COMMITTEES </w:t>
      </w:r>
    </w:p>
    <w:p w14:paraId="2217ECAF" w14:textId="20B3C008" w:rsidR="00B84C2A" w:rsidRPr="009A1461" w:rsidRDefault="00B84C2A" w:rsidP="009A1461">
      <w:pPr>
        <w:pStyle w:val="ListParagraph"/>
        <w:widowControl w:val="0"/>
        <w:numPr>
          <w:ilvl w:val="0"/>
          <w:numId w:val="36"/>
        </w:numPr>
        <w:autoSpaceDE w:val="0"/>
        <w:autoSpaceDN w:val="0"/>
        <w:adjustRightInd w:val="0"/>
        <w:spacing w:after="240"/>
        <w:ind w:left="709" w:hanging="709"/>
        <w:rPr>
          <w:rFonts w:cs="Times"/>
          <w:lang w:val="en-US"/>
        </w:rPr>
      </w:pPr>
      <w:r w:rsidRPr="009A1461">
        <w:rPr>
          <w:rFonts w:cs="Times"/>
          <w:lang w:val="en-US"/>
        </w:rPr>
        <w:t xml:space="preserve">The Board of Directors may create such committees from time to time as deemed necessary. The Chairpersons appointed to head such committees need not be Members of the Board, but shall be responsible to the Board. All such Committee Members shall be Members of </w:t>
      </w:r>
      <w:r w:rsidR="001A471A">
        <w:rPr>
          <w:rFonts w:cs="Times"/>
          <w:lang w:val="en-US"/>
        </w:rPr>
        <w:t xml:space="preserve">the </w:t>
      </w:r>
      <w:r w:rsidR="00CC2047">
        <w:rPr>
          <w:rFonts w:cs="Times"/>
          <w:lang w:val="en-US"/>
        </w:rPr>
        <w:t>CCFC</w:t>
      </w:r>
      <w:r w:rsidRPr="009A1461">
        <w:rPr>
          <w:rFonts w:cs="Times"/>
          <w:lang w:val="en-US"/>
        </w:rPr>
        <w:t xml:space="preserve"> in good standing. </w:t>
      </w:r>
    </w:p>
    <w:p w14:paraId="54EFC263" w14:textId="77777777" w:rsidR="00172C1C" w:rsidRDefault="00172C1C" w:rsidP="00B84C2A">
      <w:pPr>
        <w:widowControl w:val="0"/>
        <w:autoSpaceDE w:val="0"/>
        <w:autoSpaceDN w:val="0"/>
        <w:adjustRightInd w:val="0"/>
        <w:spacing w:after="240"/>
        <w:rPr>
          <w:rFonts w:cs="Times"/>
          <w:b/>
          <w:lang w:val="en-US"/>
        </w:rPr>
      </w:pPr>
    </w:p>
    <w:p w14:paraId="0ADFB724" w14:textId="3C659F7C" w:rsidR="00B84C2A" w:rsidRPr="00172C1C" w:rsidRDefault="009A1461" w:rsidP="00B84C2A">
      <w:pPr>
        <w:widowControl w:val="0"/>
        <w:autoSpaceDE w:val="0"/>
        <w:autoSpaceDN w:val="0"/>
        <w:adjustRightInd w:val="0"/>
        <w:spacing w:after="240"/>
        <w:rPr>
          <w:rFonts w:cs="Times"/>
          <w:b/>
          <w:lang w:val="en-US"/>
        </w:rPr>
      </w:pPr>
      <w:r w:rsidRPr="00172C1C">
        <w:rPr>
          <w:rFonts w:cs="Times"/>
          <w:b/>
          <w:lang w:val="en-US"/>
        </w:rPr>
        <w:t>ARTICLE X</w:t>
      </w:r>
      <w:r w:rsidR="00B84C2A" w:rsidRPr="00172C1C">
        <w:rPr>
          <w:rFonts w:cs="Times"/>
          <w:b/>
          <w:lang w:val="en-US"/>
        </w:rPr>
        <w:t xml:space="preserve"> – RECORDS OF SOCIETY </w:t>
      </w:r>
    </w:p>
    <w:p w14:paraId="43819115" w14:textId="38DE9A30" w:rsidR="00B84C2A" w:rsidRPr="001E46D9" w:rsidRDefault="00B84C2A" w:rsidP="009A1461">
      <w:pPr>
        <w:widowControl w:val="0"/>
        <w:autoSpaceDE w:val="0"/>
        <w:autoSpaceDN w:val="0"/>
        <w:adjustRightInd w:val="0"/>
        <w:spacing w:after="240"/>
        <w:ind w:left="709" w:hanging="709"/>
        <w:rPr>
          <w:rFonts w:cs="Times"/>
          <w:lang w:val="en-US"/>
        </w:rPr>
      </w:pPr>
      <w:r w:rsidRPr="001E46D9">
        <w:rPr>
          <w:rFonts w:cs="Times"/>
          <w:lang w:val="en-US"/>
        </w:rPr>
        <w:t xml:space="preserve">1. </w:t>
      </w:r>
      <w:r w:rsidR="009A1461">
        <w:rPr>
          <w:rFonts w:cs="Times"/>
          <w:lang w:val="en-US"/>
        </w:rPr>
        <w:tab/>
      </w:r>
      <w:r w:rsidRPr="001E46D9">
        <w:rPr>
          <w:rFonts w:cs="Times"/>
          <w:lang w:val="en-US"/>
        </w:rPr>
        <w:t xml:space="preserve">The books and records of </w:t>
      </w:r>
      <w:r w:rsidR="001A471A">
        <w:rPr>
          <w:rFonts w:cs="Times"/>
          <w:lang w:val="en-US"/>
        </w:rPr>
        <w:t xml:space="preserve">the </w:t>
      </w:r>
      <w:r w:rsidR="00CC2047">
        <w:rPr>
          <w:rFonts w:cs="Times"/>
          <w:lang w:val="en-US"/>
        </w:rPr>
        <w:t>CCFC</w:t>
      </w:r>
      <w:r w:rsidRPr="001E46D9">
        <w:rPr>
          <w:rFonts w:cs="Times"/>
          <w:lang w:val="en-US"/>
        </w:rPr>
        <w:t xml:space="preserve"> may be inspected by any Member of </w:t>
      </w:r>
      <w:r w:rsidR="001A471A">
        <w:rPr>
          <w:rFonts w:cs="Times"/>
          <w:lang w:val="en-US"/>
        </w:rPr>
        <w:t xml:space="preserve">the </w:t>
      </w:r>
      <w:r w:rsidR="00CC2047">
        <w:rPr>
          <w:rFonts w:cs="Times"/>
          <w:lang w:val="en-US"/>
        </w:rPr>
        <w:t>CCFC</w:t>
      </w:r>
      <w:r w:rsidRPr="001E46D9">
        <w:rPr>
          <w:rFonts w:cs="Times"/>
          <w:lang w:val="en-US"/>
        </w:rPr>
        <w:t xml:space="preserve"> at the Annual General Meeting provided for herein or at any time upon giving reasonable notice and arranging a time satisfactory to the Officer or Officers having charge of same. Each Member of the Executive shall at all times have access to such books and records. </w:t>
      </w:r>
    </w:p>
    <w:p w14:paraId="128C399E" w14:textId="5D214ED0" w:rsidR="00562A03" w:rsidRDefault="00B84C2A" w:rsidP="00A07751">
      <w:pPr>
        <w:widowControl w:val="0"/>
        <w:autoSpaceDE w:val="0"/>
        <w:autoSpaceDN w:val="0"/>
        <w:adjustRightInd w:val="0"/>
        <w:spacing w:after="240"/>
        <w:ind w:left="709" w:hanging="709"/>
        <w:rPr>
          <w:rFonts w:cs="Times"/>
          <w:lang w:val="en-US"/>
        </w:rPr>
      </w:pPr>
      <w:r w:rsidRPr="001E46D9">
        <w:rPr>
          <w:rFonts w:cs="Times"/>
          <w:lang w:val="en-US"/>
        </w:rPr>
        <w:t xml:space="preserve">2. </w:t>
      </w:r>
      <w:r w:rsidR="009A1461">
        <w:rPr>
          <w:rFonts w:cs="Times"/>
          <w:lang w:val="en-US"/>
        </w:rPr>
        <w:tab/>
      </w:r>
      <w:r w:rsidRPr="001E46D9">
        <w:rPr>
          <w:rFonts w:cs="Times"/>
          <w:lang w:val="en-US"/>
        </w:rPr>
        <w:t xml:space="preserve">Minutes of all Special Meetings and Annual General Meetings shall be kept by the Secretary. Committees shall be responsible for preparing and keeping the minutes of all committee meetings. A copy of all minutes of meetings and all books and records of </w:t>
      </w:r>
      <w:r w:rsidR="001A471A">
        <w:rPr>
          <w:rFonts w:cs="Times"/>
          <w:lang w:val="en-US"/>
        </w:rPr>
        <w:t xml:space="preserve">the </w:t>
      </w:r>
      <w:r w:rsidR="00CC2047">
        <w:rPr>
          <w:rFonts w:cs="Times"/>
          <w:lang w:val="en-US"/>
        </w:rPr>
        <w:t>CCFC</w:t>
      </w:r>
      <w:r w:rsidRPr="001E46D9">
        <w:rPr>
          <w:rFonts w:cs="Times"/>
          <w:lang w:val="en-US"/>
        </w:rPr>
        <w:t xml:space="preserve"> shall be retained at </w:t>
      </w:r>
      <w:r w:rsidR="001A471A">
        <w:rPr>
          <w:rFonts w:cs="Times"/>
          <w:lang w:val="en-US"/>
        </w:rPr>
        <w:t xml:space="preserve">the </w:t>
      </w:r>
      <w:r w:rsidR="00CC2047">
        <w:rPr>
          <w:rFonts w:cs="Times"/>
          <w:lang w:val="en-US"/>
        </w:rPr>
        <w:t>CCFC</w:t>
      </w:r>
      <w:r w:rsidRPr="001E46D9">
        <w:rPr>
          <w:rFonts w:cs="Times"/>
          <w:lang w:val="en-US"/>
        </w:rPr>
        <w:t xml:space="preserve">’s office. </w:t>
      </w:r>
    </w:p>
    <w:p w14:paraId="61D97B78" w14:textId="5EB80B37" w:rsidR="00606D0D" w:rsidRDefault="00606D0D" w:rsidP="00A07751">
      <w:pPr>
        <w:widowControl w:val="0"/>
        <w:autoSpaceDE w:val="0"/>
        <w:autoSpaceDN w:val="0"/>
        <w:adjustRightInd w:val="0"/>
        <w:spacing w:after="240"/>
        <w:ind w:left="709" w:hanging="709"/>
        <w:rPr>
          <w:rFonts w:cs="Times"/>
          <w:lang w:val="en-US"/>
        </w:rPr>
      </w:pPr>
      <w:r>
        <w:rPr>
          <w:rFonts w:cs="Times"/>
          <w:lang w:val="en-US"/>
        </w:rPr>
        <w:t>3.</w:t>
      </w:r>
      <w:r>
        <w:rPr>
          <w:rFonts w:cs="Times"/>
          <w:lang w:val="en-US"/>
        </w:rPr>
        <w:tab/>
        <w:t xml:space="preserve">The CCFC </w:t>
      </w:r>
      <w:r w:rsidRPr="00606D0D">
        <w:rPr>
          <w:rFonts w:cs="Times"/>
          <w:lang w:val="en-US"/>
        </w:rPr>
        <w:t>will not</w:t>
      </w:r>
      <w:r>
        <w:rPr>
          <w:rFonts w:cs="Times"/>
          <w:lang w:val="en-US"/>
        </w:rPr>
        <w:t xml:space="preserve"> be adopting a Society Seal</w:t>
      </w:r>
    </w:p>
    <w:p w14:paraId="7E770C03" w14:textId="5674D5F5" w:rsidR="00B84C2A" w:rsidRPr="00172C1C" w:rsidRDefault="009A1461" w:rsidP="00B84C2A">
      <w:pPr>
        <w:widowControl w:val="0"/>
        <w:autoSpaceDE w:val="0"/>
        <w:autoSpaceDN w:val="0"/>
        <w:adjustRightInd w:val="0"/>
        <w:spacing w:after="240"/>
        <w:rPr>
          <w:rFonts w:cs="Times"/>
          <w:b/>
          <w:lang w:val="en-US"/>
        </w:rPr>
      </w:pPr>
      <w:r w:rsidRPr="00172C1C">
        <w:rPr>
          <w:rFonts w:cs="Times"/>
          <w:b/>
          <w:lang w:val="en-US"/>
        </w:rPr>
        <w:t>ARTICLE XII</w:t>
      </w:r>
      <w:r w:rsidR="00172C1C">
        <w:rPr>
          <w:rFonts w:cs="Times"/>
          <w:b/>
          <w:lang w:val="en-US"/>
        </w:rPr>
        <w:t>I</w:t>
      </w:r>
      <w:r w:rsidR="00B84C2A" w:rsidRPr="00172C1C">
        <w:rPr>
          <w:rFonts w:cs="Times"/>
          <w:b/>
          <w:lang w:val="en-US"/>
        </w:rPr>
        <w:t xml:space="preserve"> – ALTERATIONS OF OBJECTS AND BY-LAWS </w:t>
      </w:r>
    </w:p>
    <w:p w14:paraId="5B40F404" w14:textId="4528473B" w:rsidR="00172C1C" w:rsidRPr="0006622D" w:rsidRDefault="001A471A" w:rsidP="00B84C2A">
      <w:pPr>
        <w:widowControl w:val="0"/>
        <w:autoSpaceDE w:val="0"/>
        <w:autoSpaceDN w:val="0"/>
        <w:adjustRightInd w:val="0"/>
        <w:spacing w:after="240"/>
        <w:rPr>
          <w:rFonts w:cs="Times"/>
          <w:lang w:val="en-US"/>
        </w:rPr>
      </w:pPr>
      <w:r w:rsidRPr="0006622D">
        <w:rPr>
          <w:rFonts w:cs="Times"/>
          <w:lang w:val="en-US"/>
        </w:rPr>
        <w:t xml:space="preserve">The </w:t>
      </w:r>
      <w:r w:rsidR="00CC2047">
        <w:rPr>
          <w:rFonts w:cs="Times"/>
          <w:lang w:val="en-US"/>
        </w:rPr>
        <w:t>CCFC</w:t>
      </w:r>
      <w:r w:rsidR="00B84C2A" w:rsidRPr="0006622D">
        <w:rPr>
          <w:rFonts w:cs="Times"/>
          <w:lang w:val="en-US"/>
        </w:rPr>
        <w:t xml:space="preserve">, by Special Resolution, may rescind, alter or add to the by-laws. Such special resolution must be passed by a majority of </w:t>
      </w:r>
      <w:r w:rsidR="00254FB1">
        <w:rPr>
          <w:rFonts w:cs="Times"/>
          <w:lang w:val="en-US"/>
        </w:rPr>
        <w:t>75%</w:t>
      </w:r>
      <w:r w:rsidR="00B84C2A" w:rsidRPr="0006622D">
        <w:rPr>
          <w:rFonts w:cs="Times"/>
          <w:lang w:val="en-US"/>
        </w:rPr>
        <w:t xml:space="preserve"> of the Members either in writing or by vote at an </w:t>
      </w:r>
      <w:r w:rsidR="009A1461" w:rsidRPr="0006622D">
        <w:rPr>
          <w:rFonts w:cs="Times"/>
          <w:lang w:val="en-US"/>
        </w:rPr>
        <w:t>AGM</w:t>
      </w:r>
      <w:r w:rsidR="00B84C2A" w:rsidRPr="0006622D">
        <w:rPr>
          <w:rFonts w:cs="Times"/>
          <w:lang w:val="en-US"/>
        </w:rPr>
        <w:t xml:space="preserve"> or a Special Meeting. </w:t>
      </w:r>
    </w:p>
    <w:p w14:paraId="116CC17B" w14:textId="21A42B25" w:rsidR="00B84C2A" w:rsidRPr="00172C1C" w:rsidRDefault="00172C1C" w:rsidP="00B84C2A">
      <w:pPr>
        <w:widowControl w:val="0"/>
        <w:autoSpaceDE w:val="0"/>
        <w:autoSpaceDN w:val="0"/>
        <w:adjustRightInd w:val="0"/>
        <w:spacing w:after="240"/>
        <w:rPr>
          <w:rFonts w:cs="Times"/>
          <w:b/>
          <w:lang w:val="en-US"/>
        </w:rPr>
      </w:pPr>
      <w:r>
        <w:rPr>
          <w:rFonts w:cs="Times"/>
          <w:b/>
          <w:lang w:val="en-US"/>
        </w:rPr>
        <w:t>ARTICLE XI</w:t>
      </w:r>
      <w:r w:rsidR="00B84C2A" w:rsidRPr="00172C1C">
        <w:rPr>
          <w:rFonts w:cs="Times"/>
          <w:b/>
          <w:lang w:val="en-US"/>
        </w:rPr>
        <w:t xml:space="preserve"> – GENERAL PROVISIONS AND DISSOLUTION </w:t>
      </w:r>
    </w:p>
    <w:p w14:paraId="14473532" w14:textId="77777777" w:rsidR="00B84C2A" w:rsidRPr="001E46D9" w:rsidRDefault="00B84C2A" w:rsidP="00172C1C">
      <w:pPr>
        <w:widowControl w:val="0"/>
        <w:numPr>
          <w:ilvl w:val="0"/>
          <w:numId w:val="12"/>
        </w:numPr>
        <w:autoSpaceDE w:val="0"/>
        <w:autoSpaceDN w:val="0"/>
        <w:adjustRightInd w:val="0"/>
        <w:ind w:hanging="720"/>
        <w:rPr>
          <w:rFonts w:cs="Times"/>
          <w:lang w:val="en-US"/>
        </w:rPr>
      </w:pPr>
      <w:r w:rsidRPr="001E46D9">
        <w:rPr>
          <w:rFonts w:cs="Times"/>
          <w:lang w:val="en-US"/>
        </w:rPr>
        <w:t xml:space="preserve">Liability of Directors and Officers – No director or officer shall be liable for acts, neglect, or default to any other directors or officers or volunteer or for any loss or misfortune which may occur in the execution of the duties within the scope of his/her respective office, unless the same shall happen by or through his/her own wilful act. </w:t>
      </w:r>
      <w:r w:rsidRPr="001E46D9">
        <w:rPr>
          <w:rFonts w:ascii="MS Mincho" w:eastAsia="MS Mincho" w:hAnsi="MS Mincho" w:cs="MS Mincho"/>
          <w:lang w:val="en-US"/>
        </w:rPr>
        <w:t> </w:t>
      </w:r>
    </w:p>
    <w:p w14:paraId="373640ED" w14:textId="77777777" w:rsidR="00A07751" w:rsidRDefault="00B84C2A" w:rsidP="00172C1C">
      <w:pPr>
        <w:widowControl w:val="0"/>
        <w:numPr>
          <w:ilvl w:val="0"/>
          <w:numId w:val="12"/>
        </w:numPr>
        <w:autoSpaceDE w:val="0"/>
        <w:autoSpaceDN w:val="0"/>
        <w:adjustRightInd w:val="0"/>
        <w:ind w:left="709" w:hanging="709"/>
        <w:rPr>
          <w:rFonts w:cs="Times"/>
          <w:lang w:val="en-US"/>
        </w:rPr>
      </w:pPr>
      <w:r w:rsidRPr="00A07751">
        <w:rPr>
          <w:rFonts w:cs="Times"/>
          <w:lang w:val="en-US"/>
        </w:rPr>
        <w:t xml:space="preserve">Termination of </w:t>
      </w:r>
      <w:r w:rsidR="001A471A" w:rsidRPr="00A07751">
        <w:rPr>
          <w:rFonts w:cs="Times"/>
          <w:lang w:val="en-US"/>
        </w:rPr>
        <w:t>the CCFC</w:t>
      </w:r>
      <w:r w:rsidRPr="00A07751">
        <w:rPr>
          <w:rFonts w:cs="Times"/>
          <w:lang w:val="en-US"/>
        </w:rPr>
        <w:t xml:space="preserve"> – Upon the dissolution of </w:t>
      </w:r>
      <w:r w:rsidR="001A471A" w:rsidRPr="00A07751">
        <w:rPr>
          <w:rFonts w:cs="Times"/>
          <w:lang w:val="en-US"/>
        </w:rPr>
        <w:t>the CCFC</w:t>
      </w:r>
      <w:r w:rsidRPr="00A07751">
        <w:rPr>
          <w:rFonts w:cs="Times"/>
          <w:lang w:val="en-US"/>
        </w:rPr>
        <w:t xml:space="preserve"> and upon payment of all debts and liabilities, the remaining property of </w:t>
      </w:r>
      <w:r w:rsidR="001A471A" w:rsidRPr="00A07751">
        <w:rPr>
          <w:rFonts w:cs="Times"/>
          <w:lang w:val="en-US"/>
        </w:rPr>
        <w:t>the CCFC</w:t>
      </w:r>
      <w:r w:rsidRPr="00A07751">
        <w:rPr>
          <w:rFonts w:cs="Times"/>
          <w:lang w:val="en-US"/>
        </w:rPr>
        <w:t xml:space="preserve"> shall be disbursed to </w:t>
      </w:r>
      <w:r w:rsidR="00A07751" w:rsidRPr="00A07751">
        <w:rPr>
          <w:rFonts w:cs="Times"/>
          <w:lang w:val="en-US"/>
        </w:rPr>
        <w:t>Chester</w:t>
      </w:r>
      <w:r w:rsidR="00A07751">
        <w:rPr>
          <w:rFonts w:cs="Times"/>
          <w:lang w:val="en-US"/>
        </w:rPr>
        <w:t>mere High School Football Club.</w:t>
      </w:r>
    </w:p>
    <w:p w14:paraId="38F87A2B" w14:textId="51DBA12D" w:rsidR="00B84C2A" w:rsidRPr="00A07751" w:rsidRDefault="00B84C2A" w:rsidP="00172C1C">
      <w:pPr>
        <w:widowControl w:val="0"/>
        <w:numPr>
          <w:ilvl w:val="0"/>
          <w:numId w:val="12"/>
        </w:numPr>
        <w:autoSpaceDE w:val="0"/>
        <w:autoSpaceDN w:val="0"/>
        <w:adjustRightInd w:val="0"/>
        <w:ind w:left="709" w:hanging="709"/>
        <w:rPr>
          <w:rFonts w:cs="Times"/>
          <w:lang w:val="en-US"/>
        </w:rPr>
      </w:pPr>
      <w:r w:rsidRPr="00A07751">
        <w:rPr>
          <w:rFonts w:cs="Times"/>
          <w:lang w:val="en-US"/>
        </w:rPr>
        <w:t xml:space="preserve"> Any Notice required to be given to all members shall be deemed to have been given by the publication thereof on </w:t>
      </w:r>
      <w:r w:rsidR="001A471A" w:rsidRPr="00A07751">
        <w:rPr>
          <w:rFonts w:cs="Times"/>
          <w:lang w:val="en-US"/>
        </w:rPr>
        <w:t>the CCFC</w:t>
      </w:r>
      <w:r w:rsidRPr="00A07751">
        <w:rPr>
          <w:rFonts w:cs="Times"/>
          <w:lang w:val="en-US"/>
        </w:rPr>
        <w:t xml:space="preserve">’s website. </w:t>
      </w:r>
    </w:p>
    <w:p w14:paraId="4E6A9970" w14:textId="77777777" w:rsidR="00D65DB5" w:rsidRPr="001E46D9" w:rsidRDefault="00D65DB5"/>
    <w:sectPr w:rsidR="00D65DB5" w:rsidRPr="001E46D9" w:rsidSect="001A471A">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A1E6F" w14:textId="77777777" w:rsidR="00743B9F" w:rsidRDefault="00743B9F" w:rsidP="00F129B5">
      <w:r>
        <w:separator/>
      </w:r>
    </w:p>
  </w:endnote>
  <w:endnote w:type="continuationSeparator" w:id="0">
    <w:p w14:paraId="7FCB96CC" w14:textId="77777777" w:rsidR="00743B9F" w:rsidRDefault="00743B9F" w:rsidP="00F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464714"/>
      <w:docPartObj>
        <w:docPartGallery w:val="Page Numbers (Bottom of Page)"/>
        <w:docPartUnique/>
      </w:docPartObj>
    </w:sdtPr>
    <w:sdtEndPr>
      <w:rPr>
        <w:noProof/>
      </w:rPr>
    </w:sdtEndPr>
    <w:sdtContent>
      <w:p w14:paraId="1F37425B" w14:textId="6C451EE4" w:rsidR="000A6EA6" w:rsidRDefault="000A6EA6">
        <w:pPr>
          <w:pStyle w:val="Footer"/>
          <w:jc w:val="right"/>
        </w:pPr>
        <w:r>
          <w:fldChar w:fldCharType="begin"/>
        </w:r>
        <w:r>
          <w:instrText xml:space="preserve"> PAGE   \* MERGEFORMAT </w:instrText>
        </w:r>
        <w:r>
          <w:fldChar w:fldCharType="separate"/>
        </w:r>
        <w:r w:rsidR="00DE6E61">
          <w:rPr>
            <w:noProof/>
          </w:rPr>
          <w:t>1</w:t>
        </w:r>
        <w:r>
          <w:rPr>
            <w:noProof/>
          </w:rPr>
          <w:fldChar w:fldCharType="end"/>
        </w:r>
      </w:p>
    </w:sdtContent>
  </w:sdt>
  <w:p w14:paraId="128E3487" w14:textId="77777777" w:rsidR="000A6EA6" w:rsidRDefault="000A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737A" w14:textId="77777777" w:rsidR="00743B9F" w:rsidRDefault="00743B9F" w:rsidP="00F129B5">
      <w:r>
        <w:separator/>
      </w:r>
    </w:p>
  </w:footnote>
  <w:footnote w:type="continuationSeparator" w:id="0">
    <w:p w14:paraId="0431D4A5" w14:textId="77777777" w:rsidR="00743B9F" w:rsidRDefault="00743B9F" w:rsidP="00F1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6407" w14:textId="15A76C9E" w:rsidR="00F129B5" w:rsidRDefault="00F129B5">
    <w:pPr>
      <w:pStyle w:val="Header"/>
    </w:pPr>
    <w:r>
      <w:rPr>
        <w:noProof/>
        <w:lang w:val="en-US"/>
      </w:rPr>
      <w:drawing>
        <wp:inline distT="0" distB="0" distL="0" distR="0" wp14:anchorId="4C731760" wp14:editId="75DC0B38">
          <wp:extent cx="1292225" cy="9023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6C6C13"/>
    <w:multiLevelType w:val="hybridMultilevel"/>
    <w:tmpl w:val="D48A6F28"/>
    <w:lvl w:ilvl="0" w:tplc="F5B6E8C0">
      <w:start w:val="1"/>
      <w:numFmt w:val="decimal"/>
      <w:lvlText w:val="%1."/>
      <w:lvlJc w:val="left"/>
      <w:pPr>
        <w:ind w:left="176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14" w15:restartNumberingAfterBreak="0">
    <w:nsid w:val="0B8F22B4"/>
    <w:multiLevelType w:val="hybridMultilevel"/>
    <w:tmpl w:val="1640F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A6CF4"/>
    <w:multiLevelType w:val="hybridMultilevel"/>
    <w:tmpl w:val="551EF9E0"/>
    <w:lvl w:ilvl="0" w:tplc="04090017">
      <w:start w:val="1"/>
      <w:numFmt w:val="lowerLetter"/>
      <w:lvlText w:val="%1)"/>
      <w:lvlJc w:val="left"/>
      <w:pPr>
        <w:ind w:left="840"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09B43CB"/>
    <w:multiLevelType w:val="hybridMultilevel"/>
    <w:tmpl w:val="C1D242EC"/>
    <w:lvl w:ilvl="0" w:tplc="7318CD34">
      <w:start w:val="1"/>
      <w:numFmt w:val="decimal"/>
      <w:lvlText w:val="%1."/>
      <w:lvlJc w:val="left"/>
      <w:pPr>
        <w:ind w:left="720" w:hanging="360"/>
      </w:pPr>
      <w:rPr>
        <w:rFonts w:hint="default"/>
      </w:rPr>
    </w:lvl>
    <w:lvl w:ilvl="1" w:tplc="AC04B1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C7501E"/>
    <w:multiLevelType w:val="hybridMultilevel"/>
    <w:tmpl w:val="67D00D38"/>
    <w:lvl w:ilvl="0" w:tplc="F496A5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17C76633"/>
    <w:multiLevelType w:val="hybridMultilevel"/>
    <w:tmpl w:val="04DCE186"/>
    <w:lvl w:ilvl="0" w:tplc="04090017">
      <w:start w:val="1"/>
      <w:numFmt w:val="lowerLetter"/>
      <w:lvlText w:val="%1)"/>
      <w:lvlJc w:val="left"/>
      <w:pPr>
        <w:ind w:left="3621" w:hanging="360"/>
      </w:pPr>
      <w:rPr>
        <w:rFonts w:hint="default"/>
      </w:rPr>
    </w:lvl>
    <w:lvl w:ilvl="1" w:tplc="04090019">
      <w:start w:val="1"/>
      <w:numFmt w:val="lowerLetter"/>
      <w:lvlText w:val="%2."/>
      <w:lvlJc w:val="left"/>
      <w:pPr>
        <w:ind w:left="4788" w:hanging="360"/>
      </w:pPr>
    </w:lvl>
    <w:lvl w:ilvl="2" w:tplc="0409001B" w:tentative="1">
      <w:start w:val="1"/>
      <w:numFmt w:val="lowerRoman"/>
      <w:lvlText w:val="%3."/>
      <w:lvlJc w:val="right"/>
      <w:pPr>
        <w:ind w:left="5508" w:hanging="180"/>
      </w:pPr>
    </w:lvl>
    <w:lvl w:ilvl="3" w:tplc="0409000F" w:tentative="1">
      <w:start w:val="1"/>
      <w:numFmt w:val="decimal"/>
      <w:lvlText w:val="%4."/>
      <w:lvlJc w:val="left"/>
      <w:pPr>
        <w:ind w:left="6228" w:hanging="360"/>
      </w:pPr>
    </w:lvl>
    <w:lvl w:ilvl="4" w:tplc="04090019" w:tentative="1">
      <w:start w:val="1"/>
      <w:numFmt w:val="lowerLetter"/>
      <w:lvlText w:val="%5."/>
      <w:lvlJc w:val="left"/>
      <w:pPr>
        <w:ind w:left="6948" w:hanging="360"/>
      </w:pPr>
    </w:lvl>
    <w:lvl w:ilvl="5" w:tplc="0409001B" w:tentative="1">
      <w:start w:val="1"/>
      <w:numFmt w:val="lowerRoman"/>
      <w:lvlText w:val="%6."/>
      <w:lvlJc w:val="right"/>
      <w:pPr>
        <w:ind w:left="7668" w:hanging="180"/>
      </w:pPr>
    </w:lvl>
    <w:lvl w:ilvl="6" w:tplc="0409000F" w:tentative="1">
      <w:start w:val="1"/>
      <w:numFmt w:val="decimal"/>
      <w:lvlText w:val="%7."/>
      <w:lvlJc w:val="left"/>
      <w:pPr>
        <w:ind w:left="8388" w:hanging="360"/>
      </w:pPr>
    </w:lvl>
    <w:lvl w:ilvl="7" w:tplc="04090019" w:tentative="1">
      <w:start w:val="1"/>
      <w:numFmt w:val="lowerLetter"/>
      <w:lvlText w:val="%8."/>
      <w:lvlJc w:val="left"/>
      <w:pPr>
        <w:ind w:left="9108" w:hanging="360"/>
      </w:pPr>
    </w:lvl>
    <w:lvl w:ilvl="8" w:tplc="0409001B" w:tentative="1">
      <w:start w:val="1"/>
      <w:numFmt w:val="lowerRoman"/>
      <w:lvlText w:val="%9."/>
      <w:lvlJc w:val="right"/>
      <w:pPr>
        <w:ind w:left="9828" w:hanging="180"/>
      </w:pPr>
    </w:lvl>
  </w:abstractNum>
  <w:abstractNum w:abstractNumId="19" w15:restartNumberingAfterBreak="0">
    <w:nsid w:val="1AE86631"/>
    <w:multiLevelType w:val="hybridMultilevel"/>
    <w:tmpl w:val="63228720"/>
    <w:lvl w:ilvl="0" w:tplc="F496A562">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22BC4628"/>
    <w:multiLevelType w:val="hybridMultilevel"/>
    <w:tmpl w:val="5314B5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E55FD"/>
    <w:multiLevelType w:val="hybridMultilevel"/>
    <w:tmpl w:val="0E0E75D6"/>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26624556"/>
    <w:multiLevelType w:val="hybridMultilevel"/>
    <w:tmpl w:val="EC1CA586"/>
    <w:lvl w:ilvl="0" w:tplc="0C403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0279F5"/>
    <w:multiLevelType w:val="hybridMultilevel"/>
    <w:tmpl w:val="02248656"/>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2A960452"/>
    <w:multiLevelType w:val="hybridMultilevel"/>
    <w:tmpl w:val="D65C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A54CC"/>
    <w:multiLevelType w:val="hybridMultilevel"/>
    <w:tmpl w:val="3274ED38"/>
    <w:lvl w:ilvl="0" w:tplc="F882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A7FB5"/>
    <w:multiLevelType w:val="hybridMultilevel"/>
    <w:tmpl w:val="24C02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685EA1"/>
    <w:multiLevelType w:val="hybridMultilevel"/>
    <w:tmpl w:val="1ADE0582"/>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18E365D"/>
    <w:multiLevelType w:val="hybridMultilevel"/>
    <w:tmpl w:val="B63217DE"/>
    <w:lvl w:ilvl="0" w:tplc="F496A562">
      <w:start w:val="1"/>
      <w:numFmt w:val="decimal"/>
      <w:lvlText w:val="%1."/>
      <w:lvlJc w:val="left"/>
      <w:pPr>
        <w:ind w:left="140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54D51AA"/>
    <w:multiLevelType w:val="hybridMultilevel"/>
    <w:tmpl w:val="4A74CA8C"/>
    <w:lvl w:ilvl="0" w:tplc="F9860DD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56E3FFC"/>
    <w:multiLevelType w:val="hybridMultilevel"/>
    <w:tmpl w:val="B63217DE"/>
    <w:lvl w:ilvl="0" w:tplc="F496A562">
      <w:start w:val="1"/>
      <w:numFmt w:val="decimal"/>
      <w:lvlText w:val="%1."/>
      <w:lvlJc w:val="left"/>
      <w:pPr>
        <w:ind w:left="140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48AD6A6B"/>
    <w:multiLevelType w:val="hybridMultilevel"/>
    <w:tmpl w:val="B63217DE"/>
    <w:lvl w:ilvl="0" w:tplc="F496A562">
      <w:start w:val="1"/>
      <w:numFmt w:val="decimal"/>
      <w:lvlText w:val="%1."/>
      <w:lvlJc w:val="left"/>
      <w:pPr>
        <w:ind w:left="140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ABF34BA"/>
    <w:multiLevelType w:val="hybridMultilevel"/>
    <w:tmpl w:val="A7E0C3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CC55F1B"/>
    <w:multiLevelType w:val="hybridMultilevel"/>
    <w:tmpl w:val="27E02150"/>
    <w:lvl w:ilvl="0" w:tplc="4ECE8DF6">
      <w:start w:val="1"/>
      <w:numFmt w:val="lowerLetter"/>
      <w:lvlText w:val="%1)"/>
      <w:lvlJc w:val="left"/>
      <w:pPr>
        <w:ind w:left="720" w:hanging="360"/>
      </w:pPr>
      <w:rPr>
        <w:rFonts w:asciiTheme="minorHAnsi" w:eastAsiaTheme="minorHAnsi" w:hAnsiTheme="minorHAnsi" w:cs="Tim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6D6B"/>
    <w:multiLevelType w:val="hybridMultilevel"/>
    <w:tmpl w:val="676AB742"/>
    <w:lvl w:ilvl="0" w:tplc="737E2540">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E0B32"/>
    <w:multiLevelType w:val="hybridMultilevel"/>
    <w:tmpl w:val="05B0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53BFE"/>
    <w:multiLevelType w:val="hybridMultilevel"/>
    <w:tmpl w:val="B63217DE"/>
    <w:lvl w:ilvl="0" w:tplc="F496A562">
      <w:start w:val="1"/>
      <w:numFmt w:val="decimal"/>
      <w:lvlText w:val="%1."/>
      <w:lvlJc w:val="left"/>
      <w:pPr>
        <w:ind w:left="140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856305C"/>
    <w:multiLevelType w:val="hybridMultilevel"/>
    <w:tmpl w:val="4378D1E0"/>
    <w:lvl w:ilvl="0" w:tplc="B5B6B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E01EE"/>
    <w:multiLevelType w:val="hybridMultilevel"/>
    <w:tmpl w:val="4E8CB9D6"/>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59015412"/>
    <w:multiLevelType w:val="hybridMultilevel"/>
    <w:tmpl w:val="088071CE"/>
    <w:lvl w:ilvl="0" w:tplc="8640C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6270F6"/>
    <w:multiLevelType w:val="hybridMultilevel"/>
    <w:tmpl w:val="C8C24F08"/>
    <w:lvl w:ilvl="0" w:tplc="021AE38A">
      <w:start w:val="1"/>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9E51D8"/>
    <w:multiLevelType w:val="hybridMultilevel"/>
    <w:tmpl w:val="060A1584"/>
    <w:lvl w:ilvl="0" w:tplc="62942828">
      <w:start w:val="1"/>
      <w:numFmt w:val="decimal"/>
      <w:lvlText w:val="%1."/>
      <w:lvlJc w:val="left"/>
      <w:pPr>
        <w:ind w:left="1080" w:hanging="360"/>
      </w:pPr>
      <w:rPr>
        <w:rFonts w:ascii="MS Mincho" w:eastAsia="MS Mincho" w:hAnsi="MS Mincho" w:cs="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CF0966"/>
    <w:multiLevelType w:val="hybridMultilevel"/>
    <w:tmpl w:val="6CC65EC8"/>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6A842AAF"/>
    <w:multiLevelType w:val="hybridMultilevel"/>
    <w:tmpl w:val="6FB60154"/>
    <w:lvl w:ilvl="0" w:tplc="F496A562">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6D8D0F2E"/>
    <w:multiLevelType w:val="hybridMultilevel"/>
    <w:tmpl w:val="FFE6D430"/>
    <w:lvl w:ilvl="0" w:tplc="18724010">
      <w:numFmt w:val="bullet"/>
      <w:lvlText w:val="-"/>
      <w:lvlJc w:val="left"/>
      <w:pPr>
        <w:ind w:left="1800" w:hanging="360"/>
      </w:pPr>
      <w:rPr>
        <w:rFonts w:ascii="Calibri" w:eastAsiaTheme="minorHAnsi" w:hAnsi="Calibri"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DC8617F"/>
    <w:multiLevelType w:val="hybridMultilevel"/>
    <w:tmpl w:val="02BEA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B3052"/>
    <w:multiLevelType w:val="hybridMultilevel"/>
    <w:tmpl w:val="0C5463DA"/>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47" w15:restartNumberingAfterBreak="0">
    <w:nsid w:val="72F61CFA"/>
    <w:multiLevelType w:val="hybridMultilevel"/>
    <w:tmpl w:val="C23E6E2A"/>
    <w:lvl w:ilvl="0" w:tplc="F496A562">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15:restartNumberingAfterBreak="0">
    <w:nsid w:val="751F6CED"/>
    <w:multiLevelType w:val="hybridMultilevel"/>
    <w:tmpl w:val="190E832A"/>
    <w:lvl w:ilvl="0" w:tplc="F496A562">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44"/>
  </w:num>
  <w:num w:numId="16">
    <w:abstractNumId w:val="22"/>
  </w:num>
  <w:num w:numId="17">
    <w:abstractNumId w:val="17"/>
  </w:num>
  <w:num w:numId="18">
    <w:abstractNumId w:val="19"/>
  </w:num>
  <w:num w:numId="19">
    <w:abstractNumId w:val="43"/>
  </w:num>
  <w:num w:numId="20">
    <w:abstractNumId w:val="47"/>
  </w:num>
  <w:num w:numId="21">
    <w:abstractNumId w:val="48"/>
  </w:num>
  <w:num w:numId="22">
    <w:abstractNumId w:val="30"/>
  </w:num>
  <w:num w:numId="23">
    <w:abstractNumId w:val="28"/>
  </w:num>
  <w:num w:numId="24">
    <w:abstractNumId w:val="36"/>
  </w:num>
  <w:num w:numId="25">
    <w:abstractNumId w:val="31"/>
  </w:num>
  <w:num w:numId="26">
    <w:abstractNumId w:val="13"/>
  </w:num>
  <w:num w:numId="27">
    <w:abstractNumId w:val="21"/>
  </w:num>
  <w:num w:numId="28">
    <w:abstractNumId w:val="46"/>
  </w:num>
  <w:num w:numId="29">
    <w:abstractNumId w:val="18"/>
  </w:num>
  <w:num w:numId="30">
    <w:abstractNumId w:val="23"/>
  </w:num>
  <w:num w:numId="31">
    <w:abstractNumId w:val="15"/>
  </w:num>
  <w:num w:numId="32">
    <w:abstractNumId w:val="38"/>
  </w:num>
  <w:num w:numId="33">
    <w:abstractNumId w:val="42"/>
  </w:num>
  <w:num w:numId="34">
    <w:abstractNumId w:val="27"/>
  </w:num>
  <w:num w:numId="35">
    <w:abstractNumId w:val="34"/>
  </w:num>
  <w:num w:numId="36">
    <w:abstractNumId w:val="39"/>
  </w:num>
  <w:num w:numId="37">
    <w:abstractNumId w:val="37"/>
  </w:num>
  <w:num w:numId="38">
    <w:abstractNumId w:val="25"/>
  </w:num>
  <w:num w:numId="39">
    <w:abstractNumId w:val="16"/>
  </w:num>
  <w:num w:numId="40">
    <w:abstractNumId w:val="14"/>
  </w:num>
  <w:num w:numId="41">
    <w:abstractNumId w:val="20"/>
  </w:num>
  <w:num w:numId="42">
    <w:abstractNumId w:val="33"/>
  </w:num>
  <w:num w:numId="43">
    <w:abstractNumId w:val="45"/>
  </w:num>
  <w:num w:numId="44">
    <w:abstractNumId w:val="40"/>
  </w:num>
  <w:num w:numId="45">
    <w:abstractNumId w:val="35"/>
  </w:num>
  <w:num w:numId="46">
    <w:abstractNumId w:val="41"/>
  </w:num>
  <w:num w:numId="47">
    <w:abstractNumId w:val="26"/>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2A"/>
    <w:rsid w:val="0004107B"/>
    <w:rsid w:val="0006622D"/>
    <w:rsid w:val="000A6EA6"/>
    <w:rsid w:val="00172C1C"/>
    <w:rsid w:val="001769F4"/>
    <w:rsid w:val="00194B75"/>
    <w:rsid w:val="001A471A"/>
    <w:rsid w:val="001E46D9"/>
    <w:rsid w:val="001E7650"/>
    <w:rsid w:val="00210289"/>
    <w:rsid w:val="00235A52"/>
    <w:rsid w:val="00254FB1"/>
    <w:rsid w:val="00266DD3"/>
    <w:rsid w:val="002724C0"/>
    <w:rsid w:val="002C0AAD"/>
    <w:rsid w:val="002C2D5E"/>
    <w:rsid w:val="002D122F"/>
    <w:rsid w:val="003E3ED5"/>
    <w:rsid w:val="005547AA"/>
    <w:rsid w:val="00562A03"/>
    <w:rsid w:val="005A02E0"/>
    <w:rsid w:val="00606D0D"/>
    <w:rsid w:val="00660456"/>
    <w:rsid w:val="00661950"/>
    <w:rsid w:val="006A50CA"/>
    <w:rsid w:val="00704CD3"/>
    <w:rsid w:val="00721010"/>
    <w:rsid w:val="00722448"/>
    <w:rsid w:val="00743B9F"/>
    <w:rsid w:val="007C26FE"/>
    <w:rsid w:val="007C5208"/>
    <w:rsid w:val="00855638"/>
    <w:rsid w:val="00890F72"/>
    <w:rsid w:val="008F6701"/>
    <w:rsid w:val="00996F80"/>
    <w:rsid w:val="00996FE6"/>
    <w:rsid w:val="009A1461"/>
    <w:rsid w:val="00A07751"/>
    <w:rsid w:val="00A849A3"/>
    <w:rsid w:val="00AD0FA8"/>
    <w:rsid w:val="00B84C2A"/>
    <w:rsid w:val="00BC22AE"/>
    <w:rsid w:val="00C107AE"/>
    <w:rsid w:val="00CC2047"/>
    <w:rsid w:val="00CE6FAE"/>
    <w:rsid w:val="00D06A9B"/>
    <w:rsid w:val="00D234DC"/>
    <w:rsid w:val="00D65DB5"/>
    <w:rsid w:val="00D9130C"/>
    <w:rsid w:val="00DE6E61"/>
    <w:rsid w:val="00E232DC"/>
    <w:rsid w:val="00E52F2F"/>
    <w:rsid w:val="00EA0DB7"/>
    <w:rsid w:val="00EB5C6B"/>
    <w:rsid w:val="00EE0A74"/>
    <w:rsid w:val="00F129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8A3F5"/>
  <w15:docId w15:val="{93F64EC5-9CEF-4DCE-93CD-ABC9AA1E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6D9"/>
    <w:pPr>
      <w:keepNext/>
      <w:spacing w:before="240" w:after="60"/>
      <w:outlineLvl w:val="0"/>
    </w:pPr>
    <w:rPr>
      <w:rFonts w:ascii="Calibri" w:eastAsia="MS Gothic"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10"/>
    <w:pPr>
      <w:ind w:left="720"/>
      <w:contextualSpacing/>
    </w:pPr>
  </w:style>
  <w:style w:type="character" w:customStyle="1" w:styleId="Heading1Char">
    <w:name w:val="Heading 1 Char"/>
    <w:basedOn w:val="DefaultParagraphFont"/>
    <w:link w:val="Heading1"/>
    <w:uiPriority w:val="9"/>
    <w:rsid w:val="001E46D9"/>
    <w:rPr>
      <w:rFonts w:ascii="Calibri" w:eastAsia="MS Gothic" w:hAnsi="Calibri" w:cs="Times New Roman"/>
      <w:b/>
      <w:bCs/>
      <w:kern w:val="32"/>
      <w:sz w:val="32"/>
      <w:szCs w:val="32"/>
      <w:lang w:val="en-US"/>
    </w:rPr>
  </w:style>
  <w:style w:type="paragraph" w:styleId="BalloonText">
    <w:name w:val="Balloon Text"/>
    <w:basedOn w:val="Normal"/>
    <w:link w:val="BalloonTextChar"/>
    <w:uiPriority w:val="99"/>
    <w:semiHidden/>
    <w:unhideWhenUsed/>
    <w:rsid w:val="00172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1C"/>
    <w:rPr>
      <w:rFonts w:ascii="Segoe UI" w:hAnsi="Segoe UI" w:cs="Segoe UI"/>
      <w:sz w:val="18"/>
      <w:szCs w:val="18"/>
    </w:rPr>
  </w:style>
  <w:style w:type="character" w:styleId="Hyperlink">
    <w:name w:val="Hyperlink"/>
    <w:basedOn w:val="DefaultParagraphFont"/>
    <w:uiPriority w:val="99"/>
    <w:unhideWhenUsed/>
    <w:rsid w:val="00266DD3"/>
    <w:rPr>
      <w:color w:val="0563C1" w:themeColor="hyperlink"/>
      <w:u w:val="single"/>
    </w:rPr>
  </w:style>
  <w:style w:type="paragraph" w:styleId="Header">
    <w:name w:val="header"/>
    <w:basedOn w:val="Normal"/>
    <w:link w:val="HeaderChar"/>
    <w:uiPriority w:val="99"/>
    <w:unhideWhenUsed/>
    <w:rsid w:val="00F129B5"/>
    <w:pPr>
      <w:tabs>
        <w:tab w:val="center" w:pos="4680"/>
        <w:tab w:val="right" w:pos="9360"/>
      </w:tabs>
    </w:pPr>
  </w:style>
  <w:style w:type="character" w:customStyle="1" w:styleId="HeaderChar">
    <w:name w:val="Header Char"/>
    <w:basedOn w:val="DefaultParagraphFont"/>
    <w:link w:val="Header"/>
    <w:uiPriority w:val="99"/>
    <w:rsid w:val="00F129B5"/>
  </w:style>
  <w:style w:type="paragraph" w:styleId="Footer">
    <w:name w:val="footer"/>
    <w:basedOn w:val="Normal"/>
    <w:link w:val="FooterChar"/>
    <w:uiPriority w:val="99"/>
    <w:unhideWhenUsed/>
    <w:rsid w:val="00F129B5"/>
    <w:pPr>
      <w:tabs>
        <w:tab w:val="center" w:pos="4680"/>
        <w:tab w:val="right" w:pos="9360"/>
      </w:tabs>
    </w:pPr>
  </w:style>
  <w:style w:type="character" w:customStyle="1" w:styleId="FooterChar">
    <w:name w:val="Footer Char"/>
    <w:basedOn w:val="DefaultParagraphFont"/>
    <w:link w:val="Footer"/>
    <w:uiPriority w:val="99"/>
    <w:rsid w:val="00F1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lgarypeeweefootball.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8F1E4CD2C1C42818792C9C69537D7" ma:contentTypeVersion="13" ma:contentTypeDescription="Create a new document." ma:contentTypeScope="" ma:versionID="759849c6f80fcd233a32b7f016a16f69">
  <xsd:schema xmlns:xsd="http://www.w3.org/2001/XMLSchema" xmlns:xs="http://www.w3.org/2001/XMLSchema" xmlns:p="http://schemas.microsoft.com/office/2006/metadata/properties" xmlns:ns3="69d0f0d8-b72e-4d56-b4cd-ab21b8c829aa" xmlns:ns4="af6d5c2d-c967-4358-b0c3-4fe6c7e4c2a4" targetNamespace="http://schemas.microsoft.com/office/2006/metadata/properties" ma:root="true" ma:fieldsID="c2abc24a7f8b0db992117ed37533e36a" ns3:_="" ns4:_="">
    <xsd:import namespace="69d0f0d8-b72e-4d56-b4cd-ab21b8c829aa"/>
    <xsd:import namespace="af6d5c2d-c967-4358-b0c3-4fe6c7e4c2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0f0d8-b72e-4d56-b4cd-ab21b8c829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d5c2d-c967-4358-b0c3-4fe6c7e4c2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702C-9980-4282-8189-354F5D1A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0f0d8-b72e-4d56-b4cd-ab21b8c829aa"/>
    <ds:schemaRef ds:uri="af6d5c2d-c967-4358-b0c3-4fe6c7e4c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9DE7D-FF98-4FBA-AED8-3014D8978ED9}">
  <ds:schemaRefs>
    <ds:schemaRef ds:uri="http://schemas.microsoft.com/sharepoint/v3/contenttype/forms"/>
  </ds:schemaRefs>
</ds:datastoreItem>
</file>

<file path=customXml/itemProps3.xml><?xml version="1.0" encoding="utf-8"?>
<ds:datastoreItem xmlns:ds="http://schemas.openxmlformats.org/officeDocument/2006/customXml" ds:itemID="{23666160-B2B2-4C7F-887C-7BC4D7473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3C96C-BEC8-471A-89CB-983D0730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Leavens</dc:creator>
  <cp:lastModifiedBy>Jennifer Refvik</cp:lastModifiedBy>
  <cp:revision>2</cp:revision>
  <cp:lastPrinted>2019-03-02T05:25:00Z</cp:lastPrinted>
  <dcterms:created xsi:type="dcterms:W3CDTF">2021-03-30T22:36:00Z</dcterms:created>
  <dcterms:modified xsi:type="dcterms:W3CDTF">2021-03-30T22:36:00Z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0x01010082A8F1E4CD2C1C42818792C9C69537D7</vt:lpwstr>
  </property>
</Properties>
</file>