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6A344" w14:textId="77777777" w:rsidR="00DD070A" w:rsidRPr="007C306F" w:rsidRDefault="00DD070A">
      <w:pPr>
        <w:pStyle w:val="Title"/>
        <w:rPr>
          <w:color w:val="403152"/>
          <w:sz w:val="20"/>
          <w:szCs w:val="22"/>
        </w:rPr>
      </w:pPr>
      <w:bookmarkStart w:id="0" w:name="_GoBack"/>
      <w:bookmarkEnd w:id="0"/>
      <w:r w:rsidRPr="007C306F">
        <w:rPr>
          <w:color w:val="403152"/>
          <w:sz w:val="20"/>
          <w:szCs w:val="22"/>
        </w:rPr>
        <w:t>Mankato Area Hockey Association</w:t>
      </w:r>
    </w:p>
    <w:p w14:paraId="65D2717F" w14:textId="77777777" w:rsidR="00DD070A" w:rsidRPr="007C306F" w:rsidRDefault="00131D98">
      <w:pPr>
        <w:jc w:val="center"/>
        <w:rPr>
          <w:b/>
          <w:color w:val="403152"/>
          <w:sz w:val="20"/>
          <w:szCs w:val="22"/>
        </w:rPr>
      </w:pPr>
      <w:r>
        <w:rPr>
          <w:b/>
          <w:color w:val="403152"/>
          <w:sz w:val="20"/>
          <w:szCs w:val="22"/>
        </w:rPr>
        <w:t>Monthly Meeting Minutes</w:t>
      </w:r>
    </w:p>
    <w:p w14:paraId="55590767" w14:textId="3FAD960A" w:rsidR="00DD070A" w:rsidRPr="007C306F" w:rsidRDefault="00DD070A">
      <w:pPr>
        <w:jc w:val="center"/>
        <w:rPr>
          <w:b/>
          <w:color w:val="403152"/>
          <w:sz w:val="20"/>
          <w:szCs w:val="22"/>
        </w:rPr>
      </w:pPr>
      <w:r w:rsidRPr="004964F2">
        <w:rPr>
          <w:b/>
          <w:color w:val="403152"/>
          <w:sz w:val="20"/>
          <w:szCs w:val="22"/>
        </w:rPr>
        <w:t>Monday,</w:t>
      </w:r>
      <w:r w:rsidR="002F5E30">
        <w:rPr>
          <w:b/>
          <w:color w:val="403152"/>
          <w:sz w:val="20"/>
          <w:szCs w:val="22"/>
        </w:rPr>
        <w:t xml:space="preserve"> </w:t>
      </w:r>
      <w:r w:rsidR="004778C5">
        <w:rPr>
          <w:b/>
          <w:color w:val="403152"/>
          <w:sz w:val="20"/>
          <w:szCs w:val="22"/>
        </w:rPr>
        <w:t>August 10th</w:t>
      </w:r>
      <w:r w:rsidR="00A3781F">
        <w:rPr>
          <w:b/>
          <w:color w:val="403152"/>
          <w:sz w:val="20"/>
          <w:szCs w:val="22"/>
        </w:rPr>
        <w:t>, 2020</w:t>
      </w:r>
      <w:r w:rsidR="00A46BE4">
        <w:rPr>
          <w:b/>
          <w:color w:val="403152"/>
          <w:sz w:val="20"/>
          <w:szCs w:val="22"/>
        </w:rPr>
        <w:t>, 2020 @</w:t>
      </w:r>
      <w:r w:rsidRPr="004964F2">
        <w:rPr>
          <w:b/>
          <w:color w:val="403152"/>
          <w:sz w:val="20"/>
          <w:szCs w:val="22"/>
        </w:rPr>
        <w:t xml:space="preserve"> </w:t>
      </w:r>
      <w:r w:rsidR="00967D4F">
        <w:rPr>
          <w:b/>
          <w:color w:val="403152"/>
          <w:sz w:val="20"/>
          <w:szCs w:val="22"/>
        </w:rPr>
        <w:t>7</w:t>
      </w:r>
      <w:r w:rsidR="00007467">
        <w:rPr>
          <w:b/>
          <w:color w:val="403152"/>
          <w:sz w:val="20"/>
          <w:szCs w:val="22"/>
        </w:rPr>
        <w:t>:</w:t>
      </w:r>
      <w:r w:rsidR="000439D7">
        <w:rPr>
          <w:b/>
          <w:color w:val="403152"/>
          <w:sz w:val="20"/>
          <w:szCs w:val="22"/>
        </w:rPr>
        <w:t>00</w:t>
      </w:r>
      <w:r w:rsidRPr="004964F2">
        <w:rPr>
          <w:b/>
          <w:color w:val="403152"/>
          <w:sz w:val="20"/>
          <w:szCs w:val="22"/>
        </w:rPr>
        <w:t xml:space="preserve"> PM</w:t>
      </w:r>
    </w:p>
    <w:p w14:paraId="537DD455" w14:textId="1F4172CC" w:rsidR="00DD070A" w:rsidRPr="007C306F" w:rsidRDefault="00970486">
      <w:pPr>
        <w:jc w:val="center"/>
        <w:rPr>
          <w:b/>
          <w:color w:val="403152"/>
          <w:sz w:val="20"/>
          <w:szCs w:val="22"/>
        </w:rPr>
      </w:pPr>
      <w:r>
        <w:rPr>
          <w:b/>
          <w:color w:val="403152"/>
          <w:sz w:val="20"/>
          <w:szCs w:val="22"/>
        </w:rPr>
        <w:t>All Seasons Arena</w:t>
      </w:r>
      <w:r w:rsidR="009A5326">
        <w:rPr>
          <w:b/>
          <w:color w:val="403152"/>
          <w:sz w:val="20"/>
          <w:szCs w:val="22"/>
        </w:rPr>
        <w:t xml:space="preserve"> – Maverick Room</w:t>
      </w:r>
    </w:p>
    <w:p w14:paraId="1D479986" w14:textId="77777777" w:rsidR="00DD070A" w:rsidRPr="007C306F" w:rsidRDefault="00DD070A">
      <w:pPr>
        <w:jc w:val="center"/>
        <w:rPr>
          <w:b/>
          <w:color w:val="403152"/>
          <w:sz w:val="20"/>
          <w:szCs w:val="22"/>
        </w:rPr>
      </w:pPr>
      <w:r w:rsidRPr="007C306F">
        <w:rPr>
          <w:b/>
          <w:color w:val="403152"/>
          <w:sz w:val="20"/>
          <w:szCs w:val="22"/>
        </w:rPr>
        <w:t xml:space="preserve">Mankato, MN </w:t>
      </w:r>
    </w:p>
    <w:p w14:paraId="5ED95895" w14:textId="77777777" w:rsidR="00DD070A" w:rsidRPr="0017697D" w:rsidRDefault="00DD070A">
      <w:pPr>
        <w:rPr>
          <w:color w:val="403152"/>
          <w:sz w:val="20"/>
          <w:szCs w:val="20"/>
        </w:rPr>
      </w:pPr>
      <w:r w:rsidRPr="0017697D">
        <w:rPr>
          <w:color w:val="403152"/>
          <w:sz w:val="20"/>
          <w:szCs w:val="20"/>
        </w:rPr>
        <w:tab/>
      </w:r>
      <w:r w:rsidRPr="0017697D">
        <w:rPr>
          <w:color w:val="403152"/>
          <w:sz w:val="20"/>
          <w:szCs w:val="20"/>
        </w:rPr>
        <w:tab/>
      </w:r>
      <w:r w:rsidRPr="0017697D">
        <w:rPr>
          <w:color w:val="403152"/>
          <w:sz w:val="20"/>
          <w:szCs w:val="20"/>
        </w:rPr>
        <w:tab/>
      </w:r>
      <w:r w:rsidRPr="0017697D">
        <w:rPr>
          <w:color w:val="403152"/>
          <w:sz w:val="20"/>
          <w:szCs w:val="20"/>
        </w:rPr>
        <w:tab/>
      </w:r>
      <w:r w:rsidRPr="0017697D">
        <w:rPr>
          <w:color w:val="403152"/>
          <w:sz w:val="20"/>
          <w:szCs w:val="20"/>
        </w:rPr>
        <w:tab/>
      </w:r>
      <w:r w:rsidRPr="0017697D">
        <w:rPr>
          <w:color w:val="403152"/>
          <w:sz w:val="20"/>
          <w:szCs w:val="20"/>
        </w:rPr>
        <w:tab/>
      </w:r>
      <w:r w:rsidRPr="0017697D">
        <w:rPr>
          <w:color w:val="403152"/>
          <w:sz w:val="20"/>
          <w:szCs w:val="20"/>
        </w:rPr>
        <w:tab/>
      </w:r>
      <w:r w:rsidRPr="0017697D">
        <w:rPr>
          <w:color w:val="403152"/>
          <w:sz w:val="20"/>
          <w:szCs w:val="20"/>
        </w:rPr>
        <w:tab/>
      </w:r>
      <w:r w:rsidRPr="0017697D">
        <w:rPr>
          <w:color w:val="403152"/>
          <w:sz w:val="20"/>
          <w:szCs w:val="20"/>
        </w:rPr>
        <w:tab/>
        <w:t xml:space="preserve"> </w:t>
      </w:r>
    </w:p>
    <w:p w14:paraId="53284117" w14:textId="77777777" w:rsidR="00DD070A" w:rsidRPr="0017697D" w:rsidRDefault="00DD070A">
      <w:pPr>
        <w:rPr>
          <w:b/>
          <w:color w:val="403152"/>
          <w:sz w:val="20"/>
          <w:szCs w:val="20"/>
        </w:rPr>
      </w:pPr>
    </w:p>
    <w:p w14:paraId="2A0EE3A9" w14:textId="41C16006" w:rsidR="00665BBC" w:rsidRDefault="00665BBC" w:rsidP="00665BBC">
      <w:pPr>
        <w:rPr>
          <w:b/>
          <w:color w:val="403152"/>
        </w:rPr>
      </w:pPr>
      <w:r>
        <w:rPr>
          <w:b/>
          <w:color w:val="403152"/>
        </w:rPr>
        <w:t xml:space="preserve">Board of </w:t>
      </w:r>
      <w:r w:rsidR="0005354C">
        <w:rPr>
          <w:b/>
          <w:color w:val="403152"/>
        </w:rPr>
        <w:t>Directors (</w:t>
      </w:r>
      <w:r>
        <w:rPr>
          <w:b/>
          <w:color w:val="403152"/>
        </w:rPr>
        <w:t xml:space="preserve">X= present and E= excused, A=absent, unexcused)    </w:t>
      </w:r>
    </w:p>
    <w:tbl>
      <w:tblPr>
        <w:tblW w:w="9828" w:type="dxa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060"/>
        <w:gridCol w:w="468"/>
        <w:gridCol w:w="1692"/>
        <w:gridCol w:w="468"/>
        <w:gridCol w:w="1710"/>
        <w:gridCol w:w="450"/>
        <w:gridCol w:w="1530"/>
        <w:gridCol w:w="450"/>
      </w:tblGrid>
      <w:tr w:rsidR="00665BBC" w:rsidRPr="00F95C68" w14:paraId="680475A1" w14:textId="77777777" w:rsidTr="0037660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824B" w14:textId="77777777" w:rsidR="00665BBC" w:rsidRPr="00F95C68" w:rsidRDefault="00665BBC" w:rsidP="00376601">
            <w:pPr>
              <w:rPr>
                <w:bCs/>
                <w:color w:val="403152"/>
                <w:sz w:val="18"/>
                <w:szCs w:val="18"/>
              </w:rPr>
            </w:pPr>
            <w:r w:rsidRPr="00524F10">
              <w:rPr>
                <w:bCs/>
                <w:color w:val="403152"/>
                <w:sz w:val="18"/>
                <w:szCs w:val="18"/>
              </w:rPr>
              <w:t>President</w:t>
            </w:r>
            <w:r w:rsidRPr="00F95C68">
              <w:rPr>
                <w:bCs/>
                <w:color w:val="403152"/>
                <w:sz w:val="18"/>
                <w:szCs w:val="18"/>
              </w:rPr>
              <w:t xml:space="preserve"> – </w:t>
            </w:r>
            <w:r>
              <w:rPr>
                <w:bCs/>
                <w:color w:val="403152"/>
                <w:sz w:val="18"/>
                <w:szCs w:val="18"/>
              </w:rPr>
              <w:t>Adam Arnoldy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3E0D" w14:textId="6B5266D5" w:rsidR="00665BBC" w:rsidRPr="00524F10" w:rsidRDefault="00B45988" w:rsidP="00376601">
            <w:pPr>
              <w:rPr>
                <w:bCs/>
                <w:color w:val="403152"/>
              </w:rPr>
            </w:pPr>
            <w:r>
              <w:rPr>
                <w:bCs/>
                <w:color w:val="403152"/>
              </w:rPr>
              <w:t>X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6B84" w14:textId="30BD0969" w:rsidR="00665BBC" w:rsidRPr="00F95C68" w:rsidRDefault="00081A29" w:rsidP="00376601">
            <w:pPr>
              <w:rPr>
                <w:bCs/>
                <w:color w:val="403152"/>
                <w:sz w:val="18"/>
                <w:szCs w:val="18"/>
              </w:rPr>
            </w:pPr>
            <w:r>
              <w:rPr>
                <w:bCs/>
                <w:color w:val="403152"/>
                <w:sz w:val="18"/>
                <w:szCs w:val="18"/>
              </w:rPr>
              <w:t>Ben Bernard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64EC" w14:textId="1FF6E7F5" w:rsidR="00665BBC" w:rsidRPr="00F95C68" w:rsidRDefault="00B45988" w:rsidP="00376601">
            <w:pPr>
              <w:rPr>
                <w:bCs/>
                <w:color w:val="403152"/>
              </w:rPr>
            </w:pPr>
            <w:r>
              <w:rPr>
                <w:bCs/>
                <w:color w:val="40315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6D86" w14:textId="6FB6C6C1" w:rsidR="00665BBC" w:rsidRPr="00F95C68" w:rsidRDefault="004778C5" w:rsidP="00376601">
            <w:pPr>
              <w:rPr>
                <w:bCs/>
                <w:color w:val="403152"/>
                <w:sz w:val="18"/>
                <w:szCs w:val="18"/>
              </w:rPr>
            </w:pPr>
            <w:r>
              <w:rPr>
                <w:bCs/>
                <w:color w:val="403152"/>
                <w:sz w:val="18"/>
                <w:szCs w:val="18"/>
              </w:rPr>
              <w:t>Cari Moriarty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ABF0" w14:textId="5E2D7180" w:rsidR="00665BBC" w:rsidRPr="00F95C68" w:rsidRDefault="00B45988" w:rsidP="00376601">
            <w:pPr>
              <w:rPr>
                <w:bCs/>
                <w:color w:val="403152"/>
              </w:rPr>
            </w:pPr>
            <w:r>
              <w:rPr>
                <w:bCs/>
                <w:color w:val="403152"/>
              </w:rP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CC35" w14:textId="77777777" w:rsidR="00665BBC" w:rsidRPr="00524F10" w:rsidRDefault="00665BBC" w:rsidP="00376601">
            <w:pPr>
              <w:rPr>
                <w:bCs/>
                <w:color w:val="403152"/>
                <w:sz w:val="18"/>
              </w:rPr>
            </w:pPr>
            <w:r>
              <w:rPr>
                <w:bCs/>
                <w:color w:val="403152"/>
                <w:sz w:val="18"/>
              </w:rPr>
              <w:t>Shaun Reddy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0C09" w14:textId="11F11D4D" w:rsidR="00665BBC" w:rsidRPr="00F95C68" w:rsidRDefault="00B45988" w:rsidP="00376601">
            <w:pPr>
              <w:jc w:val="center"/>
              <w:rPr>
                <w:bCs/>
                <w:color w:val="403152"/>
              </w:rPr>
            </w:pPr>
            <w:r>
              <w:rPr>
                <w:bCs/>
                <w:color w:val="403152"/>
              </w:rPr>
              <w:t>X</w:t>
            </w:r>
          </w:p>
        </w:tc>
      </w:tr>
      <w:tr w:rsidR="000142A1" w:rsidRPr="00F95C68" w14:paraId="449943B5" w14:textId="77777777" w:rsidTr="0037660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A2D1" w14:textId="2B193388" w:rsidR="000142A1" w:rsidRPr="00F95C68" w:rsidRDefault="000142A1" w:rsidP="000142A1">
            <w:pPr>
              <w:rPr>
                <w:bCs/>
                <w:color w:val="403152"/>
                <w:sz w:val="18"/>
                <w:szCs w:val="18"/>
              </w:rPr>
            </w:pPr>
            <w:r w:rsidRPr="00524F10">
              <w:rPr>
                <w:bCs/>
                <w:color w:val="403152"/>
                <w:sz w:val="18"/>
                <w:szCs w:val="18"/>
              </w:rPr>
              <w:t>Vice President</w:t>
            </w:r>
            <w:r w:rsidRPr="00F95C68">
              <w:rPr>
                <w:bCs/>
                <w:color w:val="403152"/>
                <w:sz w:val="18"/>
                <w:szCs w:val="18"/>
              </w:rPr>
              <w:t xml:space="preserve"> – </w:t>
            </w:r>
            <w:r w:rsidR="00081A29">
              <w:rPr>
                <w:bCs/>
                <w:color w:val="403152"/>
                <w:sz w:val="18"/>
                <w:szCs w:val="18"/>
              </w:rPr>
              <w:t>Eric Boelter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F309" w14:textId="533FF11D" w:rsidR="000142A1" w:rsidRPr="00524F10" w:rsidRDefault="00B45988" w:rsidP="000142A1">
            <w:pPr>
              <w:rPr>
                <w:bCs/>
                <w:color w:val="403152"/>
              </w:rPr>
            </w:pPr>
            <w:r>
              <w:rPr>
                <w:bCs/>
                <w:color w:val="403152"/>
              </w:rPr>
              <w:t>X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6235" w14:textId="6110EE31" w:rsidR="000142A1" w:rsidRPr="00F95C68" w:rsidRDefault="000142A1" w:rsidP="000142A1">
            <w:pPr>
              <w:rPr>
                <w:bCs/>
                <w:color w:val="403152"/>
                <w:sz w:val="18"/>
                <w:szCs w:val="18"/>
              </w:rPr>
            </w:pPr>
            <w:r>
              <w:rPr>
                <w:bCs/>
                <w:color w:val="403152"/>
                <w:sz w:val="18"/>
                <w:szCs w:val="18"/>
              </w:rPr>
              <w:t>Darren Pierskalla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5F1A" w14:textId="68CD1DA3" w:rsidR="000142A1" w:rsidRPr="00F95C68" w:rsidRDefault="00B45988" w:rsidP="000142A1">
            <w:pPr>
              <w:rPr>
                <w:bCs/>
                <w:color w:val="403152"/>
              </w:rPr>
            </w:pPr>
            <w:r>
              <w:rPr>
                <w:bCs/>
                <w:color w:val="40315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25BD" w14:textId="77777777" w:rsidR="000142A1" w:rsidRPr="00F95C68" w:rsidRDefault="000142A1" w:rsidP="000142A1">
            <w:pPr>
              <w:rPr>
                <w:bCs/>
                <w:color w:val="403152"/>
                <w:sz w:val="18"/>
                <w:szCs w:val="18"/>
              </w:rPr>
            </w:pPr>
            <w:r>
              <w:rPr>
                <w:bCs/>
                <w:color w:val="403152"/>
                <w:sz w:val="18"/>
                <w:szCs w:val="18"/>
              </w:rPr>
              <w:t>Tina Kamm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8D77" w14:textId="106830FE" w:rsidR="000142A1" w:rsidRPr="00F95C68" w:rsidRDefault="00B45988" w:rsidP="000142A1">
            <w:pPr>
              <w:rPr>
                <w:bCs/>
                <w:color w:val="403152"/>
              </w:rPr>
            </w:pPr>
            <w:r>
              <w:rPr>
                <w:bCs/>
                <w:color w:val="403152"/>
              </w:rP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E4DA" w14:textId="10785377" w:rsidR="000142A1" w:rsidRPr="00524F10" w:rsidRDefault="004778C5" w:rsidP="000142A1">
            <w:pPr>
              <w:rPr>
                <w:bCs/>
                <w:color w:val="403152"/>
                <w:sz w:val="18"/>
              </w:rPr>
            </w:pPr>
            <w:r>
              <w:rPr>
                <w:bCs/>
                <w:color w:val="403152"/>
                <w:sz w:val="18"/>
              </w:rPr>
              <w:t>Bryan Nash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31C5" w14:textId="1D2AE71E" w:rsidR="000142A1" w:rsidRPr="00F95C68" w:rsidRDefault="00B45988" w:rsidP="000142A1">
            <w:pPr>
              <w:rPr>
                <w:bCs/>
                <w:color w:val="403152"/>
              </w:rPr>
            </w:pPr>
            <w:r>
              <w:rPr>
                <w:bCs/>
                <w:color w:val="403152"/>
              </w:rPr>
              <w:t>X</w:t>
            </w:r>
          </w:p>
        </w:tc>
      </w:tr>
      <w:tr w:rsidR="000142A1" w:rsidRPr="00F95C68" w14:paraId="1B0ACAB0" w14:textId="77777777" w:rsidTr="0037660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5B62" w14:textId="77777777" w:rsidR="000142A1" w:rsidRPr="00F95C68" w:rsidRDefault="000142A1" w:rsidP="000142A1">
            <w:pPr>
              <w:rPr>
                <w:bCs/>
                <w:color w:val="403152"/>
                <w:sz w:val="18"/>
                <w:szCs w:val="18"/>
              </w:rPr>
            </w:pPr>
            <w:r w:rsidRPr="00524F10">
              <w:rPr>
                <w:bCs/>
                <w:color w:val="403152"/>
                <w:sz w:val="18"/>
                <w:szCs w:val="18"/>
              </w:rPr>
              <w:t>Controller</w:t>
            </w:r>
            <w:r w:rsidRPr="00F95C68">
              <w:rPr>
                <w:bCs/>
                <w:color w:val="403152"/>
                <w:sz w:val="18"/>
                <w:szCs w:val="18"/>
              </w:rPr>
              <w:t xml:space="preserve"> – </w:t>
            </w:r>
            <w:r>
              <w:rPr>
                <w:bCs/>
                <w:color w:val="403152"/>
                <w:sz w:val="18"/>
                <w:szCs w:val="18"/>
              </w:rPr>
              <w:t>Beth Byers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9644" w14:textId="5711C990" w:rsidR="000142A1" w:rsidRPr="00524F10" w:rsidRDefault="00B45988" w:rsidP="000142A1">
            <w:pPr>
              <w:rPr>
                <w:bCs/>
                <w:color w:val="403152"/>
              </w:rPr>
            </w:pPr>
            <w:r>
              <w:rPr>
                <w:bCs/>
                <w:color w:val="403152"/>
              </w:rPr>
              <w:t>X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9C79" w14:textId="79FE6A35" w:rsidR="000142A1" w:rsidRDefault="004849D1" w:rsidP="000142A1">
            <w:pPr>
              <w:rPr>
                <w:bCs/>
                <w:color w:val="403152"/>
                <w:sz w:val="18"/>
                <w:szCs w:val="18"/>
              </w:rPr>
            </w:pPr>
            <w:r>
              <w:rPr>
                <w:bCs/>
                <w:color w:val="403152"/>
                <w:sz w:val="18"/>
                <w:szCs w:val="18"/>
              </w:rPr>
              <w:t xml:space="preserve">Kelli Bohm    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ABC4" w14:textId="67F2CDC6" w:rsidR="000142A1" w:rsidRDefault="00B45988" w:rsidP="000142A1">
            <w:pPr>
              <w:rPr>
                <w:bCs/>
                <w:color w:val="403152"/>
              </w:rPr>
            </w:pPr>
            <w:r>
              <w:rPr>
                <w:bCs/>
                <w:color w:val="40315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67ED" w14:textId="38A51435" w:rsidR="000142A1" w:rsidRPr="00F95C68" w:rsidRDefault="000142A1" w:rsidP="000142A1">
            <w:pPr>
              <w:rPr>
                <w:bCs/>
                <w:color w:val="403152"/>
                <w:sz w:val="18"/>
                <w:szCs w:val="18"/>
              </w:rPr>
            </w:pPr>
            <w:r>
              <w:rPr>
                <w:bCs/>
                <w:color w:val="403152"/>
                <w:sz w:val="18"/>
                <w:szCs w:val="18"/>
              </w:rPr>
              <w:t>Bob Lauwagie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D440" w14:textId="082C2C8F" w:rsidR="000142A1" w:rsidRPr="00F95C68" w:rsidRDefault="00B45988" w:rsidP="000142A1">
            <w:pPr>
              <w:rPr>
                <w:bCs/>
                <w:color w:val="403152"/>
              </w:rPr>
            </w:pPr>
            <w:r>
              <w:rPr>
                <w:bCs/>
                <w:color w:val="403152"/>
              </w:rP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7D7B" w14:textId="3D029C35" w:rsidR="000142A1" w:rsidRPr="00EF2A88" w:rsidRDefault="00081A29" w:rsidP="000142A1">
            <w:pPr>
              <w:rPr>
                <w:bCs/>
                <w:color w:val="403152"/>
                <w:sz w:val="18"/>
              </w:rPr>
            </w:pPr>
            <w:r>
              <w:rPr>
                <w:bCs/>
                <w:color w:val="403152"/>
                <w:sz w:val="18"/>
              </w:rPr>
              <w:t>Rachel Bunnell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B68C" w14:textId="2A6FC6D0" w:rsidR="000142A1" w:rsidRPr="00F95C68" w:rsidRDefault="00B45988" w:rsidP="000142A1">
            <w:pPr>
              <w:jc w:val="center"/>
              <w:rPr>
                <w:bCs/>
                <w:color w:val="403152"/>
              </w:rPr>
            </w:pPr>
            <w:r>
              <w:rPr>
                <w:bCs/>
                <w:color w:val="403152"/>
              </w:rPr>
              <w:t>X</w:t>
            </w:r>
          </w:p>
        </w:tc>
      </w:tr>
      <w:tr w:rsidR="000142A1" w:rsidRPr="00F95C68" w14:paraId="6BA66F93" w14:textId="77777777" w:rsidTr="0037660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93C3" w14:textId="77777777" w:rsidR="000142A1" w:rsidRPr="00F95C68" w:rsidRDefault="000142A1" w:rsidP="000142A1">
            <w:pPr>
              <w:rPr>
                <w:bCs/>
                <w:color w:val="403152"/>
                <w:sz w:val="18"/>
                <w:szCs w:val="18"/>
              </w:rPr>
            </w:pPr>
            <w:r w:rsidRPr="00524F10">
              <w:rPr>
                <w:bCs/>
                <w:color w:val="403152"/>
                <w:sz w:val="18"/>
                <w:szCs w:val="18"/>
              </w:rPr>
              <w:t>Secretary</w:t>
            </w:r>
            <w:r w:rsidRPr="00F95C68">
              <w:rPr>
                <w:bCs/>
                <w:color w:val="403152"/>
                <w:sz w:val="18"/>
                <w:szCs w:val="18"/>
              </w:rPr>
              <w:t xml:space="preserve"> – </w:t>
            </w:r>
            <w:r>
              <w:rPr>
                <w:bCs/>
                <w:color w:val="403152"/>
                <w:sz w:val="18"/>
                <w:szCs w:val="18"/>
              </w:rPr>
              <w:t>Brandon Graves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60CE" w14:textId="606E85F5" w:rsidR="000142A1" w:rsidRPr="00F95C68" w:rsidRDefault="00B45988" w:rsidP="000142A1">
            <w:pPr>
              <w:rPr>
                <w:bCs/>
                <w:color w:val="403152"/>
              </w:rPr>
            </w:pPr>
            <w:r>
              <w:rPr>
                <w:bCs/>
                <w:color w:val="403152"/>
              </w:rPr>
              <w:t>X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84D1" w14:textId="77777777" w:rsidR="000142A1" w:rsidRDefault="000142A1" w:rsidP="000142A1">
            <w:pPr>
              <w:rPr>
                <w:bCs/>
                <w:color w:val="403152"/>
                <w:sz w:val="18"/>
                <w:szCs w:val="18"/>
              </w:rPr>
            </w:pPr>
            <w:r>
              <w:rPr>
                <w:bCs/>
                <w:color w:val="403152"/>
                <w:sz w:val="18"/>
                <w:szCs w:val="18"/>
              </w:rPr>
              <w:t>Matt Hansen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38CB" w14:textId="6AE82C27" w:rsidR="000142A1" w:rsidRDefault="00B45988" w:rsidP="000142A1">
            <w:pPr>
              <w:rPr>
                <w:bCs/>
                <w:color w:val="403152"/>
              </w:rPr>
            </w:pPr>
            <w:r>
              <w:rPr>
                <w:bCs/>
                <w:color w:val="40315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88C1" w14:textId="77777777" w:rsidR="000142A1" w:rsidRPr="00F95C68" w:rsidRDefault="000142A1" w:rsidP="000142A1">
            <w:pPr>
              <w:rPr>
                <w:bCs/>
                <w:color w:val="403152"/>
                <w:sz w:val="18"/>
                <w:szCs w:val="18"/>
              </w:rPr>
            </w:pPr>
            <w:r>
              <w:rPr>
                <w:bCs/>
                <w:color w:val="403152"/>
                <w:sz w:val="18"/>
                <w:szCs w:val="18"/>
              </w:rPr>
              <w:t>Sam Nichols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391E" w14:textId="21B62AD7" w:rsidR="000142A1" w:rsidRPr="00F95C68" w:rsidRDefault="00B45988" w:rsidP="000142A1">
            <w:pPr>
              <w:rPr>
                <w:bCs/>
                <w:color w:val="403152"/>
              </w:rPr>
            </w:pPr>
            <w:r>
              <w:rPr>
                <w:bCs/>
                <w:color w:val="403152"/>
              </w:rP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080B" w14:textId="73DD8FED" w:rsidR="000142A1" w:rsidRPr="00524F10" w:rsidRDefault="00081A29" w:rsidP="000142A1">
            <w:pPr>
              <w:rPr>
                <w:bCs/>
                <w:color w:val="403152"/>
                <w:sz w:val="18"/>
              </w:rPr>
            </w:pPr>
            <w:r>
              <w:rPr>
                <w:bCs/>
                <w:color w:val="403152"/>
                <w:sz w:val="18"/>
              </w:rPr>
              <w:t>Anne Wang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6729" w14:textId="70EC0B06" w:rsidR="000142A1" w:rsidRPr="00F95C68" w:rsidRDefault="00B45988" w:rsidP="000142A1">
            <w:pPr>
              <w:jc w:val="center"/>
              <w:rPr>
                <w:bCs/>
                <w:color w:val="403152"/>
              </w:rPr>
            </w:pPr>
            <w:r>
              <w:rPr>
                <w:bCs/>
                <w:color w:val="403152"/>
              </w:rPr>
              <w:t>X</w:t>
            </w:r>
          </w:p>
        </w:tc>
      </w:tr>
      <w:tr w:rsidR="000142A1" w:rsidRPr="00F95C68" w14:paraId="0CB8154E" w14:textId="77777777" w:rsidTr="0037660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58F4" w14:textId="77777777" w:rsidR="000142A1" w:rsidRPr="00F95C68" w:rsidRDefault="000142A1" w:rsidP="000142A1">
            <w:pPr>
              <w:rPr>
                <w:bCs/>
                <w:color w:val="403152"/>
                <w:sz w:val="18"/>
                <w:szCs w:val="18"/>
              </w:rPr>
            </w:pPr>
            <w:r>
              <w:rPr>
                <w:bCs/>
                <w:color w:val="403152"/>
                <w:sz w:val="18"/>
                <w:szCs w:val="18"/>
              </w:rPr>
              <w:t>Gambling Manager – Darla Guritz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80E6" w14:textId="0B15F062" w:rsidR="000142A1" w:rsidRPr="00F95C68" w:rsidRDefault="00B45988" w:rsidP="000142A1">
            <w:pPr>
              <w:rPr>
                <w:bCs/>
                <w:color w:val="403152"/>
              </w:rPr>
            </w:pPr>
            <w:r>
              <w:rPr>
                <w:bCs/>
                <w:color w:val="403152"/>
              </w:rPr>
              <w:t>X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E5EC" w14:textId="36E52A10" w:rsidR="000142A1" w:rsidRDefault="000142A1" w:rsidP="000142A1">
            <w:pPr>
              <w:rPr>
                <w:bCs/>
                <w:color w:val="403152"/>
                <w:sz w:val="18"/>
                <w:szCs w:val="18"/>
              </w:rPr>
            </w:pPr>
            <w:r>
              <w:rPr>
                <w:bCs/>
                <w:color w:val="403152"/>
                <w:sz w:val="18"/>
              </w:rPr>
              <w:t>Missy Ragan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7DEE" w14:textId="7B439641" w:rsidR="000142A1" w:rsidRDefault="00B45988" w:rsidP="000142A1">
            <w:pPr>
              <w:rPr>
                <w:bCs/>
                <w:color w:val="403152"/>
              </w:rPr>
            </w:pPr>
            <w:r>
              <w:rPr>
                <w:bCs/>
                <w:color w:val="40315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DC37" w14:textId="77777777" w:rsidR="000142A1" w:rsidRDefault="000142A1" w:rsidP="000142A1">
            <w:pPr>
              <w:rPr>
                <w:bCs/>
                <w:color w:val="403152"/>
                <w:sz w:val="18"/>
                <w:szCs w:val="18"/>
              </w:rPr>
            </w:pPr>
            <w:r>
              <w:rPr>
                <w:bCs/>
                <w:color w:val="403152"/>
                <w:sz w:val="18"/>
                <w:szCs w:val="18"/>
              </w:rPr>
              <w:t>JJ Lurken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E1221" w14:textId="6496391E" w:rsidR="000142A1" w:rsidRPr="00F95C68" w:rsidRDefault="00B45988" w:rsidP="000142A1">
            <w:pPr>
              <w:rPr>
                <w:bCs/>
                <w:color w:val="403152"/>
              </w:rPr>
            </w:pPr>
            <w:r>
              <w:rPr>
                <w:bCs/>
                <w:color w:val="403152"/>
              </w:rP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6843" w14:textId="5102C06B" w:rsidR="000142A1" w:rsidRPr="00EF2A88" w:rsidRDefault="00B45988" w:rsidP="000142A1">
            <w:pPr>
              <w:rPr>
                <w:bCs/>
                <w:color w:val="403152"/>
                <w:sz w:val="18"/>
              </w:rPr>
            </w:pPr>
            <w:r>
              <w:rPr>
                <w:bCs/>
                <w:color w:val="403152"/>
                <w:sz w:val="18"/>
              </w:rPr>
              <w:t>Jon Newton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97F4" w14:textId="721A2AE2" w:rsidR="000142A1" w:rsidRPr="00F95C68" w:rsidRDefault="00B45988" w:rsidP="000142A1">
            <w:pPr>
              <w:jc w:val="center"/>
              <w:rPr>
                <w:bCs/>
                <w:color w:val="403152"/>
              </w:rPr>
            </w:pPr>
            <w:r>
              <w:rPr>
                <w:bCs/>
                <w:color w:val="403152"/>
              </w:rPr>
              <w:t>X</w:t>
            </w:r>
          </w:p>
        </w:tc>
      </w:tr>
      <w:tr w:rsidR="00B45988" w:rsidRPr="00F95C68" w14:paraId="3B1C0440" w14:textId="77777777" w:rsidTr="0037660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0484" w14:textId="1B392A30" w:rsidR="00B45988" w:rsidRPr="00524F10" w:rsidRDefault="00B45988" w:rsidP="00B45988">
            <w:pPr>
              <w:rPr>
                <w:bCs/>
                <w:color w:val="403152"/>
                <w:sz w:val="18"/>
                <w:szCs w:val="18"/>
              </w:rPr>
            </w:pPr>
            <w:r>
              <w:rPr>
                <w:bCs/>
                <w:color w:val="403152"/>
                <w:sz w:val="18"/>
                <w:szCs w:val="18"/>
              </w:rPr>
              <w:t>Registrar – Margot Hansen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F1C1" w14:textId="63B3940D" w:rsidR="00B45988" w:rsidRDefault="00B45988" w:rsidP="00B45988">
            <w:pPr>
              <w:rPr>
                <w:bCs/>
                <w:color w:val="403152"/>
              </w:rPr>
            </w:pPr>
            <w:r>
              <w:rPr>
                <w:bCs/>
                <w:color w:val="403152"/>
              </w:rPr>
              <w:t>X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3CA0" w14:textId="5FC2E5F1" w:rsidR="00B45988" w:rsidRDefault="00B45988" w:rsidP="00B45988">
            <w:pPr>
              <w:rPr>
                <w:bCs/>
                <w:color w:val="403152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92D9" w14:textId="7AF9F82B" w:rsidR="00B45988" w:rsidRDefault="00B45988" w:rsidP="00B45988">
            <w:pPr>
              <w:rPr>
                <w:bCs/>
                <w:color w:val="40315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8F0A" w14:textId="0D0E2CE9" w:rsidR="00B45988" w:rsidRDefault="00B45988" w:rsidP="00B45988">
            <w:pPr>
              <w:rPr>
                <w:bCs/>
                <w:color w:val="403152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1E05" w14:textId="42F63013" w:rsidR="00B45988" w:rsidRPr="00F95C68" w:rsidRDefault="00B45988" w:rsidP="00B45988">
            <w:pPr>
              <w:rPr>
                <w:bCs/>
                <w:color w:val="40315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5FD0" w14:textId="5ED6E860" w:rsidR="00B45988" w:rsidRPr="00EF2A88" w:rsidRDefault="00B45988" w:rsidP="00B45988">
            <w:pPr>
              <w:rPr>
                <w:bCs/>
                <w:color w:val="403152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78AB" w14:textId="59D87058" w:rsidR="00B45988" w:rsidRPr="00F95C68" w:rsidRDefault="00B45988" w:rsidP="00B45988">
            <w:pPr>
              <w:jc w:val="center"/>
              <w:rPr>
                <w:bCs/>
                <w:color w:val="403152"/>
              </w:rPr>
            </w:pPr>
          </w:p>
        </w:tc>
      </w:tr>
      <w:tr w:rsidR="00B45988" w:rsidRPr="00F95C68" w14:paraId="176FFECC" w14:textId="77777777" w:rsidTr="00376601">
        <w:trPr>
          <w:trHeight w:val="3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D3B5" w14:textId="4F0FEB10" w:rsidR="00B45988" w:rsidRPr="00524F10" w:rsidRDefault="00B45988" w:rsidP="00B45988">
            <w:pPr>
              <w:rPr>
                <w:bCs/>
                <w:color w:val="403152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9308" w14:textId="7A8AE2BD" w:rsidR="00B45988" w:rsidRDefault="00B45988" w:rsidP="00B45988">
            <w:pPr>
              <w:rPr>
                <w:bCs/>
                <w:color w:val="40315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704C" w14:textId="303D794D" w:rsidR="00B45988" w:rsidRPr="00524F10" w:rsidRDefault="00B45988" w:rsidP="00B45988">
            <w:pPr>
              <w:rPr>
                <w:bCs/>
                <w:color w:val="403152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FE02" w14:textId="3D297854" w:rsidR="00B45988" w:rsidRPr="00F95C68" w:rsidRDefault="00B45988" w:rsidP="00B45988">
            <w:pPr>
              <w:rPr>
                <w:bCs/>
                <w:color w:val="40315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69DF" w14:textId="28763918" w:rsidR="00B45988" w:rsidRDefault="00B45988" w:rsidP="00B45988">
            <w:pPr>
              <w:rPr>
                <w:bCs/>
                <w:color w:val="403152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4D01" w14:textId="799F2477" w:rsidR="00B45988" w:rsidRPr="00F95C68" w:rsidRDefault="00B45988" w:rsidP="00B45988">
            <w:pPr>
              <w:rPr>
                <w:bCs/>
                <w:color w:val="40315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F3A9" w14:textId="29D6194B" w:rsidR="00B45988" w:rsidRDefault="00B45988" w:rsidP="00B45988">
            <w:pPr>
              <w:rPr>
                <w:bCs/>
                <w:color w:val="403152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5B21" w14:textId="5F5AC785" w:rsidR="00B45988" w:rsidRPr="00F95C68" w:rsidRDefault="00B45988" w:rsidP="00B45988">
            <w:pPr>
              <w:jc w:val="center"/>
              <w:rPr>
                <w:bCs/>
                <w:color w:val="403152"/>
              </w:rPr>
            </w:pPr>
          </w:p>
        </w:tc>
      </w:tr>
      <w:tr w:rsidR="00B45988" w:rsidRPr="00F95C68" w14:paraId="7FE57263" w14:textId="77777777" w:rsidTr="0037660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8A9D" w14:textId="77777777" w:rsidR="00B45988" w:rsidRPr="00524F10" w:rsidRDefault="00B45988" w:rsidP="00B45988">
            <w:pPr>
              <w:rPr>
                <w:bCs/>
                <w:color w:val="403152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6CD8" w14:textId="77777777" w:rsidR="00B45988" w:rsidRDefault="00B45988" w:rsidP="00B45988">
            <w:pPr>
              <w:rPr>
                <w:bCs/>
                <w:color w:val="40315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8312" w14:textId="58542E77" w:rsidR="00B45988" w:rsidRPr="00524F10" w:rsidRDefault="00B45988" w:rsidP="00B45988">
            <w:pPr>
              <w:rPr>
                <w:bCs/>
                <w:color w:val="403152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12E5" w14:textId="1BD84004" w:rsidR="00B45988" w:rsidRPr="00F95C68" w:rsidRDefault="00B45988" w:rsidP="00B45988">
            <w:pPr>
              <w:rPr>
                <w:bCs/>
                <w:color w:val="40315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AE5E" w14:textId="07CA17A8" w:rsidR="00B45988" w:rsidRDefault="00B45988" w:rsidP="00B45988">
            <w:pPr>
              <w:rPr>
                <w:bCs/>
                <w:color w:val="403152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F117" w14:textId="09C01716" w:rsidR="00B45988" w:rsidRPr="00F95C68" w:rsidRDefault="00B45988" w:rsidP="00B45988">
            <w:pPr>
              <w:rPr>
                <w:bCs/>
                <w:color w:val="40315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C7E2" w14:textId="77777777" w:rsidR="00B45988" w:rsidRDefault="00B45988" w:rsidP="00B45988">
            <w:pPr>
              <w:rPr>
                <w:bCs/>
                <w:color w:val="403152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22B5" w14:textId="77777777" w:rsidR="00B45988" w:rsidRPr="00F95C68" w:rsidRDefault="00B45988" w:rsidP="00B45988">
            <w:pPr>
              <w:jc w:val="center"/>
              <w:rPr>
                <w:bCs/>
                <w:color w:val="403152"/>
              </w:rPr>
            </w:pPr>
          </w:p>
        </w:tc>
      </w:tr>
    </w:tbl>
    <w:p w14:paraId="20622AE4" w14:textId="77777777" w:rsidR="00665BBC" w:rsidRPr="00C10222" w:rsidRDefault="00665BBC" w:rsidP="00665BBC">
      <w:pPr>
        <w:rPr>
          <w:color w:val="403152"/>
        </w:rPr>
      </w:pPr>
      <w:r>
        <w:rPr>
          <w:b/>
          <w:color w:val="403152"/>
        </w:rPr>
        <w:t xml:space="preserve">            </w:t>
      </w:r>
      <w:r>
        <w:rPr>
          <w:b/>
          <w:color w:val="403152"/>
        </w:rPr>
        <w:tab/>
      </w:r>
    </w:p>
    <w:p w14:paraId="71142818" w14:textId="77777777" w:rsidR="00665BBC" w:rsidRDefault="00665BBC" w:rsidP="00665BBC">
      <w:pPr>
        <w:rPr>
          <w:b/>
          <w:color w:val="403152"/>
        </w:rPr>
      </w:pPr>
      <w:r>
        <w:rPr>
          <w:b/>
          <w:color w:val="403152"/>
        </w:rPr>
        <w:t>Non-Board Members</w:t>
      </w:r>
    </w:p>
    <w:tbl>
      <w:tblPr>
        <w:tblW w:w="711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450"/>
        <w:gridCol w:w="3150"/>
        <w:gridCol w:w="450"/>
      </w:tblGrid>
      <w:tr w:rsidR="00665BBC" w:rsidRPr="0003394B" w14:paraId="07DEF3E5" w14:textId="77777777" w:rsidTr="00376601">
        <w:trPr>
          <w:trHeight w:val="256"/>
        </w:trPr>
        <w:tc>
          <w:tcPr>
            <w:tcW w:w="3060" w:type="dxa"/>
            <w:vAlign w:val="center"/>
          </w:tcPr>
          <w:p w14:paraId="2D53148F" w14:textId="77777777" w:rsidR="00665BBC" w:rsidRPr="0003394B" w:rsidRDefault="00665BBC" w:rsidP="00376601">
            <w:pPr>
              <w:tabs>
                <w:tab w:val="right" w:pos="3222"/>
              </w:tabs>
              <w:rPr>
                <w:color w:val="403152"/>
                <w:sz w:val="18"/>
                <w:szCs w:val="18"/>
              </w:rPr>
            </w:pPr>
            <w:r w:rsidRPr="0003394B">
              <w:rPr>
                <w:color w:val="403152"/>
                <w:sz w:val="18"/>
                <w:szCs w:val="18"/>
              </w:rPr>
              <w:t>H</w:t>
            </w:r>
            <w:r>
              <w:rPr>
                <w:color w:val="403152"/>
                <w:sz w:val="18"/>
                <w:szCs w:val="18"/>
              </w:rPr>
              <w:t xml:space="preserve">ockey Operations </w:t>
            </w:r>
            <w:r w:rsidRPr="0003394B">
              <w:rPr>
                <w:color w:val="403152"/>
                <w:sz w:val="18"/>
                <w:szCs w:val="18"/>
              </w:rPr>
              <w:t>–</w:t>
            </w:r>
            <w:r>
              <w:rPr>
                <w:color w:val="403152"/>
                <w:sz w:val="18"/>
                <w:szCs w:val="18"/>
              </w:rPr>
              <w:t xml:space="preserve"> Marcus Peterson</w:t>
            </w:r>
          </w:p>
        </w:tc>
        <w:tc>
          <w:tcPr>
            <w:tcW w:w="450" w:type="dxa"/>
            <w:vAlign w:val="center"/>
          </w:tcPr>
          <w:p w14:paraId="674884E5" w14:textId="69BF4F4F" w:rsidR="00665BBC" w:rsidRPr="0003394B" w:rsidRDefault="00B45988" w:rsidP="00376601">
            <w:pPr>
              <w:rPr>
                <w:color w:val="403152"/>
              </w:rPr>
            </w:pPr>
            <w:r>
              <w:rPr>
                <w:color w:val="403152"/>
              </w:rPr>
              <w:t>E</w:t>
            </w:r>
          </w:p>
        </w:tc>
        <w:tc>
          <w:tcPr>
            <w:tcW w:w="3150" w:type="dxa"/>
            <w:vAlign w:val="center"/>
          </w:tcPr>
          <w:p w14:paraId="641F21F3" w14:textId="5FCB463B" w:rsidR="00665BBC" w:rsidRPr="0003394B" w:rsidRDefault="00665BBC" w:rsidP="00B65526">
            <w:pPr>
              <w:rPr>
                <w:color w:val="403152"/>
              </w:rPr>
            </w:pPr>
            <w:r>
              <w:rPr>
                <w:color w:val="403152"/>
                <w:sz w:val="18"/>
                <w:szCs w:val="18"/>
              </w:rPr>
              <w:t xml:space="preserve">Tournament Director – </w:t>
            </w:r>
            <w:r w:rsidR="00B65526">
              <w:rPr>
                <w:color w:val="403152"/>
                <w:sz w:val="18"/>
                <w:szCs w:val="18"/>
              </w:rPr>
              <w:t>Jenny Pierskalla</w:t>
            </w:r>
          </w:p>
        </w:tc>
        <w:tc>
          <w:tcPr>
            <w:tcW w:w="450" w:type="dxa"/>
            <w:vAlign w:val="center"/>
          </w:tcPr>
          <w:p w14:paraId="19666289" w14:textId="69FDDDAD" w:rsidR="00665BBC" w:rsidRPr="0003394B" w:rsidRDefault="00B45988" w:rsidP="00376601">
            <w:pPr>
              <w:rPr>
                <w:color w:val="403152"/>
              </w:rPr>
            </w:pPr>
            <w:r>
              <w:rPr>
                <w:color w:val="403152"/>
              </w:rPr>
              <w:t>X</w:t>
            </w:r>
          </w:p>
        </w:tc>
      </w:tr>
      <w:tr w:rsidR="00665BBC" w:rsidRPr="0003394B" w14:paraId="66748910" w14:textId="77777777" w:rsidTr="00376601">
        <w:trPr>
          <w:trHeight w:val="256"/>
        </w:trPr>
        <w:tc>
          <w:tcPr>
            <w:tcW w:w="3060" w:type="dxa"/>
            <w:vAlign w:val="center"/>
          </w:tcPr>
          <w:p w14:paraId="0F3F4EAB" w14:textId="12B20B1C" w:rsidR="00665BBC" w:rsidRPr="0003394B" w:rsidRDefault="00665BBC" w:rsidP="00376601">
            <w:pPr>
              <w:tabs>
                <w:tab w:val="right" w:pos="3222"/>
              </w:tabs>
              <w:rPr>
                <w:color w:val="403152"/>
                <w:sz w:val="18"/>
                <w:szCs w:val="18"/>
              </w:rPr>
            </w:pPr>
            <w:r>
              <w:rPr>
                <w:color w:val="403152"/>
                <w:sz w:val="18"/>
                <w:szCs w:val="18"/>
              </w:rPr>
              <w:t xml:space="preserve">Ice Scheduler - </w:t>
            </w:r>
            <w:r w:rsidR="00EC0164">
              <w:rPr>
                <w:color w:val="403152"/>
                <w:sz w:val="18"/>
                <w:szCs w:val="18"/>
              </w:rPr>
              <w:t>Karie Lauwagie</w:t>
            </w:r>
          </w:p>
        </w:tc>
        <w:tc>
          <w:tcPr>
            <w:tcW w:w="450" w:type="dxa"/>
            <w:vAlign w:val="center"/>
          </w:tcPr>
          <w:p w14:paraId="0AB9ABA0" w14:textId="41A97E46" w:rsidR="00665BBC" w:rsidRPr="0003394B" w:rsidRDefault="00B45988" w:rsidP="00376601">
            <w:pPr>
              <w:rPr>
                <w:color w:val="403152"/>
              </w:rPr>
            </w:pPr>
            <w:r>
              <w:rPr>
                <w:color w:val="403152"/>
              </w:rPr>
              <w:t>X</w:t>
            </w:r>
          </w:p>
        </w:tc>
        <w:tc>
          <w:tcPr>
            <w:tcW w:w="3150" w:type="dxa"/>
            <w:vAlign w:val="center"/>
          </w:tcPr>
          <w:p w14:paraId="0FF9C0C4" w14:textId="0E1F8091" w:rsidR="00665BBC" w:rsidRPr="0003394B" w:rsidRDefault="00665BBC" w:rsidP="00376601">
            <w:pPr>
              <w:rPr>
                <w:color w:val="403152"/>
              </w:rPr>
            </w:pPr>
            <w:r>
              <w:rPr>
                <w:color w:val="403152"/>
                <w:sz w:val="18"/>
                <w:szCs w:val="18"/>
              </w:rPr>
              <w:t xml:space="preserve">Academics – </w:t>
            </w:r>
            <w:r w:rsidR="00081A29">
              <w:rPr>
                <w:color w:val="403152"/>
                <w:sz w:val="18"/>
                <w:szCs w:val="18"/>
              </w:rPr>
              <w:t>Missy Ragan</w:t>
            </w:r>
          </w:p>
        </w:tc>
        <w:tc>
          <w:tcPr>
            <w:tcW w:w="450" w:type="dxa"/>
            <w:vAlign w:val="center"/>
          </w:tcPr>
          <w:p w14:paraId="7B64D60C" w14:textId="4B2E135C" w:rsidR="00665BBC" w:rsidRPr="0003394B" w:rsidRDefault="00B45988" w:rsidP="00376601">
            <w:pPr>
              <w:rPr>
                <w:color w:val="403152"/>
              </w:rPr>
            </w:pPr>
            <w:r>
              <w:rPr>
                <w:color w:val="403152"/>
              </w:rPr>
              <w:t>X</w:t>
            </w:r>
          </w:p>
        </w:tc>
      </w:tr>
    </w:tbl>
    <w:p w14:paraId="133BB683" w14:textId="77777777" w:rsidR="0003394B" w:rsidRDefault="0003394B">
      <w:pPr>
        <w:rPr>
          <w:color w:val="403152"/>
        </w:rPr>
      </w:pPr>
    </w:p>
    <w:p w14:paraId="4EC852D6" w14:textId="0ABC02AD" w:rsidR="00665BBC" w:rsidRDefault="00665BBC" w:rsidP="00665BBC">
      <w:pPr>
        <w:rPr>
          <w:b/>
          <w:color w:val="403152"/>
          <w:sz w:val="20"/>
          <w:szCs w:val="20"/>
        </w:rPr>
      </w:pPr>
      <w:r w:rsidRPr="003E5E80">
        <w:rPr>
          <w:b/>
          <w:color w:val="403152"/>
        </w:rPr>
        <w:t>Meeting Called to Order</w:t>
      </w:r>
      <w:r w:rsidRPr="003E5E80">
        <w:rPr>
          <w:b/>
          <w:color w:val="403152"/>
          <w:sz w:val="20"/>
          <w:szCs w:val="20"/>
        </w:rPr>
        <w:t>:</w:t>
      </w:r>
      <w:r>
        <w:rPr>
          <w:b/>
          <w:color w:val="403152"/>
          <w:sz w:val="20"/>
          <w:szCs w:val="20"/>
        </w:rPr>
        <w:t xml:space="preserve"> </w:t>
      </w:r>
      <w:r w:rsidR="000142A1">
        <w:rPr>
          <w:b/>
          <w:color w:val="403152"/>
          <w:sz w:val="20"/>
          <w:szCs w:val="20"/>
        </w:rPr>
        <w:t>7:</w:t>
      </w:r>
      <w:r w:rsidR="00B45988">
        <w:rPr>
          <w:b/>
          <w:color w:val="403152"/>
          <w:sz w:val="20"/>
          <w:szCs w:val="20"/>
        </w:rPr>
        <w:t>27</w:t>
      </w:r>
      <w:r w:rsidR="000142A1">
        <w:rPr>
          <w:b/>
          <w:color w:val="403152"/>
          <w:sz w:val="20"/>
          <w:szCs w:val="20"/>
        </w:rPr>
        <w:t xml:space="preserve"> PM</w:t>
      </w:r>
    </w:p>
    <w:p w14:paraId="48D10EC8" w14:textId="77777777" w:rsidR="00EC0164" w:rsidRDefault="00EC0164" w:rsidP="00665BBC">
      <w:pPr>
        <w:rPr>
          <w:b/>
          <w:color w:val="403152"/>
          <w:sz w:val="20"/>
          <w:szCs w:val="20"/>
        </w:rPr>
      </w:pPr>
    </w:p>
    <w:p w14:paraId="1730E4E7" w14:textId="2378C270" w:rsidR="00EC0164" w:rsidRPr="00B45988" w:rsidRDefault="00EC0164" w:rsidP="00665BBC">
      <w:pPr>
        <w:rPr>
          <w:color w:val="403152"/>
          <w:sz w:val="20"/>
          <w:szCs w:val="20"/>
        </w:rPr>
      </w:pPr>
      <w:r w:rsidRPr="00EC0164">
        <w:rPr>
          <w:b/>
          <w:color w:val="403152"/>
        </w:rPr>
        <w:t>Guests:</w:t>
      </w:r>
      <w:r w:rsidR="00B824DA">
        <w:rPr>
          <w:b/>
          <w:color w:val="403152"/>
        </w:rPr>
        <w:t xml:space="preserve"> </w:t>
      </w:r>
      <w:r w:rsidR="00B45988">
        <w:rPr>
          <w:b/>
          <w:color w:val="403152"/>
        </w:rPr>
        <w:t xml:space="preserve"> </w:t>
      </w:r>
      <w:r w:rsidR="00B45988" w:rsidRPr="00B45988">
        <w:rPr>
          <w:color w:val="403152"/>
          <w:sz w:val="20"/>
          <w:szCs w:val="20"/>
        </w:rPr>
        <w:t>Kyle Bunnell, Derek Wang</w:t>
      </w:r>
    </w:p>
    <w:p w14:paraId="761ECC22" w14:textId="77777777" w:rsidR="00665BBC" w:rsidRDefault="00665BBC" w:rsidP="00665BBC">
      <w:pPr>
        <w:rPr>
          <w:color w:val="403152"/>
          <w:sz w:val="20"/>
          <w:szCs w:val="20"/>
        </w:rPr>
      </w:pPr>
      <w:r>
        <w:rPr>
          <w:color w:val="403152"/>
          <w:sz w:val="20"/>
          <w:szCs w:val="20"/>
        </w:rPr>
        <w:tab/>
        <w:t xml:space="preserve">  </w:t>
      </w:r>
    </w:p>
    <w:p w14:paraId="4A886E8E" w14:textId="77777777" w:rsidR="00EC0164" w:rsidRDefault="00EC0164" w:rsidP="00EC0164">
      <w:pPr>
        <w:rPr>
          <w:b/>
          <w:color w:val="403152"/>
        </w:rPr>
      </w:pPr>
    </w:p>
    <w:p w14:paraId="7285EB24" w14:textId="77777777" w:rsidR="00EC0164" w:rsidRDefault="00EC0164" w:rsidP="00EC0164">
      <w:pPr>
        <w:rPr>
          <w:b/>
          <w:color w:val="403152"/>
        </w:rPr>
      </w:pPr>
      <w:r w:rsidRPr="003E5E80">
        <w:rPr>
          <w:b/>
          <w:color w:val="403152"/>
        </w:rPr>
        <w:t>Review and Approve Minutes of last regular meetin</w:t>
      </w:r>
      <w:r>
        <w:rPr>
          <w:b/>
          <w:color w:val="403152"/>
        </w:rPr>
        <w:t>g</w:t>
      </w:r>
    </w:p>
    <w:p w14:paraId="169AC51C" w14:textId="7230A6C5" w:rsidR="00EC0164" w:rsidRDefault="00EC0164" w:rsidP="00EC0164">
      <w:pPr>
        <w:ind w:firstLine="720"/>
        <w:rPr>
          <w:color w:val="403152"/>
          <w:sz w:val="20"/>
          <w:szCs w:val="20"/>
        </w:rPr>
      </w:pPr>
      <w:r>
        <w:rPr>
          <w:b/>
          <w:color w:val="403152"/>
        </w:rPr>
        <w:t xml:space="preserve">     </w:t>
      </w:r>
      <w:r>
        <w:rPr>
          <w:color w:val="403152"/>
          <w:sz w:val="20"/>
          <w:szCs w:val="20"/>
        </w:rPr>
        <w:t xml:space="preserve">M/S/P          </w:t>
      </w:r>
      <w:r w:rsidR="00A3781F">
        <w:rPr>
          <w:color w:val="403152"/>
          <w:sz w:val="20"/>
          <w:szCs w:val="20"/>
        </w:rPr>
        <w:t xml:space="preserve">   </w:t>
      </w:r>
      <w:proofErr w:type="spellStart"/>
      <w:r w:rsidR="00B45988">
        <w:rPr>
          <w:color w:val="403152"/>
          <w:sz w:val="20"/>
          <w:szCs w:val="20"/>
        </w:rPr>
        <w:t>Kamm</w:t>
      </w:r>
      <w:proofErr w:type="spellEnd"/>
      <w:r w:rsidR="00A3781F">
        <w:rPr>
          <w:color w:val="403152"/>
          <w:sz w:val="20"/>
          <w:szCs w:val="20"/>
        </w:rPr>
        <w:t xml:space="preserve"> </w:t>
      </w:r>
      <w:r>
        <w:rPr>
          <w:color w:val="403152"/>
          <w:sz w:val="20"/>
          <w:szCs w:val="20"/>
        </w:rPr>
        <w:t xml:space="preserve">    </w:t>
      </w:r>
      <w:proofErr w:type="gramStart"/>
      <w:r>
        <w:rPr>
          <w:color w:val="403152"/>
          <w:sz w:val="20"/>
          <w:szCs w:val="20"/>
        </w:rPr>
        <w:t xml:space="preserve">/  </w:t>
      </w:r>
      <w:r w:rsidR="00B45988">
        <w:rPr>
          <w:color w:val="403152"/>
          <w:sz w:val="20"/>
          <w:szCs w:val="20"/>
        </w:rPr>
        <w:t>Bohm</w:t>
      </w:r>
      <w:proofErr w:type="gramEnd"/>
      <w:r>
        <w:rPr>
          <w:color w:val="403152"/>
          <w:sz w:val="20"/>
          <w:szCs w:val="20"/>
        </w:rPr>
        <w:t xml:space="preserve">                  (no opposed)</w:t>
      </w:r>
    </w:p>
    <w:p w14:paraId="168A1FE0" w14:textId="77777777" w:rsidR="00665BBC" w:rsidRDefault="00665BBC" w:rsidP="00665BBC">
      <w:pPr>
        <w:rPr>
          <w:color w:val="403152"/>
          <w:sz w:val="20"/>
          <w:szCs w:val="20"/>
        </w:rPr>
      </w:pPr>
    </w:p>
    <w:p w14:paraId="6F061DF1" w14:textId="77777777" w:rsidR="00EC0164" w:rsidRDefault="00EC0164" w:rsidP="00665BBC">
      <w:pPr>
        <w:rPr>
          <w:b/>
          <w:color w:val="403152"/>
        </w:rPr>
      </w:pPr>
    </w:p>
    <w:p w14:paraId="40A9D8AD" w14:textId="5D790051" w:rsidR="00A3781F" w:rsidRPr="00A3781F" w:rsidRDefault="00665BBC" w:rsidP="00A3781F">
      <w:pPr>
        <w:rPr>
          <w:b/>
          <w:color w:val="403152"/>
        </w:rPr>
      </w:pPr>
      <w:r w:rsidRPr="003E5E80">
        <w:rPr>
          <w:b/>
          <w:color w:val="403152"/>
        </w:rPr>
        <w:t>Review and Approve current agenda</w:t>
      </w:r>
      <w:r w:rsidRPr="003E5E80">
        <w:rPr>
          <w:b/>
          <w:color w:val="403152"/>
        </w:rPr>
        <w:tab/>
      </w:r>
      <w:r w:rsidR="00A3781F">
        <w:rPr>
          <w:b/>
          <w:color w:val="403152"/>
        </w:rPr>
        <w:tab/>
      </w:r>
      <w:r w:rsidR="00A3781F">
        <w:rPr>
          <w:b/>
          <w:color w:val="403152"/>
        </w:rPr>
        <w:tab/>
      </w:r>
      <w:r w:rsidR="00A3781F">
        <w:rPr>
          <w:b/>
          <w:color w:val="403152"/>
        </w:rPr>
        <w:tab/>
      </w:r>
      <w:r w:rsidR="00A3781F">
        <w:rPr>
          <w:b/>
          <w:color w:val="403152"/>
        </w:rPr>
        <w:tab/>
      </w:r>
      <w:r w:rsidR="00A3781F">
        <w:rPr>
          <w:b/>
          <w:color w:val="403152"/>
        </w:rPr>
        <w:tab/>
      </w:r>
      <w:r w:rsidR="00A3781F">
        <w:rPr>
          <w:b/>
          <w:color w:val="403152"/>
        </w:rPr>
        <w:tab/>
      </w:r>
      <w:r w:rsidR="00A3781F">
        <w:rPr>
          <w:b/>
          <w:color w:val="403152"/>
        </w:rPr>
        <w:tab/>
      </w:r>
      <w:r w:rsidR="00A3781F">
        <w:rPr>
          <w:b/>
          <w:color w:val="403152"/>
        </w:rPr>
        <w:tab/>
      </w:r>
      <w:r w:rsidR="00A3781F">
        <w:rPr>
          <w:b/>
          <w:color w:val="403152"/>
        </w:rPr>
        <w:tab/>
      </w:r>
      <w:r w:rsidR="00A3781F">
        <w:rPr>
          <w:b/>
          <w:color w:val="403152"/>
        </w:rPr>
        <w:tab/>
        <w:t xml:space="preserve">    </w:t>
      </w:r>
      <w:r w:rsidR="00A3781F">
        <w:rPr>
          <w:color w:val="403152"/>
          <w:sz w:val="20"/>
          <w:szCs w:val="20"/>
        </w:rPr>
        <w:t xml:space="preserve">M/S/P         </w:t>
      </w:r>
      <w:r w:rsidR="00B45988">
        <w:rPr>
          <w:color w:val="403152"/>
          <w:sz w:val="20"/>
          <w:szCs w:val="20"/>
        </w:rPr>
        <w:t>Reddy</w:t>
      </w:r>
      <w:r w:rsidR="00A3781F">
        <w:rPr>
          <w:color w:val="403152"/>
          <w:sz w:val="20"/>
          <w:szCs w:val="20"/>
        </w:rPr>
        <w:t xml:space="preserve">      </w:t>
      </w:r>
      <w:proofErr w:type="gramStart"/>
      <w:r w:rsidR="00A3781F">
        <w:rPr>
          <w:color w:val="403152"/>
          <w:sz w:val="20"/>
          <w:szCs w:val="20"/>
        </w:rPr>
        <w:t xml:space="preserve">/  </w:t>
      </w:r>
      <w:r w:rsidR="00B45988">
        <w:rPr>
          <w:color w:val="403152"/>
          <w:sz w:val="20"/>
          <w:szCs w:val="20"/>
        </w:rPr>
        <w:t>Nash</w:t>
      </w:r>
      <w:proofErr w:type="gramEnd"/>
      <w:r w:rsidR="00A3781F">
        <w:rPr>
          <w:color w:val="403152"/>
          <w:sz w:val="20"/>
          <w:szCs w:val="20"/>
        </w:rPr>
        <w:t xml:space="preserve">                        (no opposed)</w:t>
      </w:r>
    </w:p>
    <w:p w14:paraId="292F5C6A" w14:textId="4EEA3A31" w:rsidR="00665BBC" w:rsidRDefault="00665BBC" w:rsidP="00665BBC">
      <w:pPr>
        <w:rPr>
          <w:color w:val="403152"/>
          <w:sz w:val="20"/>
          <w:szCs w:val="20"/>
        </w:rPr>
      </w:pPr>
    </w:p>
    <w:p w14:paraId="18F9244E" w14:textId="77777777" w:rsidR="00665BBC" w:rsidRDefault="00665BBC" w:rsidP="00665BBC">
      <w:pPr>
        <w:rPr>
          <w:color w:val="403152"/>
          <w:sz w:val="20"/>
          <w:szCs w:val="20"/>
        </w:rPr>
      </w:pPr>
    </w:p>
    <w:p w14:paraId="35D2A264" w14:textId="77777777" w:rsidR="00665BBC" w:rsidRDefault="00665BBC" w:rsidP="00665BBC">
      <w:pPr>
        <w:rPr>
          <w:color w:val="403152"/>
          <w:sz w:val="20"/>
          <w:szCs w:val="20"/>
        </w:rPr>
      </w:pPr>
    </w:p>
    <w:p w14:paraId="6CACA094" w14:textId="474F0238" w:rsidR="00665BBC" w:rsidRPr="003B68AE" w:rsidRDefault="00665BBC" w:rsidP="00665BBC">
      <w:pPr>
        <w:rPr>
          <w:b/>
          <w:color w:val="403152"/>
          <w:sz w:val="20"/>
          <w:szCs w:val="20"/>
        </w:rPr>
      </w:pPr>
      <w:r>
        <w:rPr>
          <w:b/>
          <w:color w:val="403152"/>
        </w:rPr>
        <w:t xml:space="preserve">Financial Reports: </w:t>
      </w:r>
      <w:r w:rsidR="00EC0164">
        <w:rPr>
          <w:color w:val="403152"/>
          <w:sz w:val="20"/>
          <w:szCs w:val="20"/>
        </w:rPr>
        <w:t xml:space="preserve">Presented by: </w:t>
      </w:r>
      <w:r w:rsidR="00EC0164" w:rsidRPr="00EC0164">
        <w:rPr>
          <w:color w:val="403152"/>
          <w:sz w:val="20"/>
          <w:szCs w:val="20"/>
        </w:rPr>
        <w:t>Beth Byers</w:t>
      </w:r>
    </w:p>
    <w:p w14:paraId="35994E32" w14:textId="6B15423C" w:rsidR="00665BBC" w:rsidRDefault="00665BBC" w:rsidP="00665BBC">
      <w:pPr>
        <w:numPr>
          <w:ilvl w:val="0"/>
          <w:numId w:val="3"/>
        </w:numPr>
        <w:ind w:firstLine="360"/>
        <w:rPr>
          <w:b/>
          <w:color w:val="403152"/>
          <w:sz w:val="20"/>
          <w:szCs w:val="20"/>
        </w:rPr>
      </w:pPr>
      <w:r>
        <w:rPr>
          <w:color w:val="403152"/>
          <w:sz w:val="20"/>
          <w:szCs w:val="20"/>
        </w:rPr>
        <w:t xml:space="preserve">Reviewed the check register from </w:t>
      </w:r>
      <w:r w:rsidR="00B45988">
        <w:rPr>
          <w:color w:val="403152"/>
          <w:sz w:val="20"/>
          <w:szCs w:val="20"/>
        </w:rPr>
        <w:t>7/13/2020 to 8/9/2020</w:t>
      </w:r>
      <w:r w:rsidR="00967D4F">
        <w:rPr>
          <w:color w:val="403152"/>
          <w:sz w:val="20"/>
          <w:szCs w:val="20"/>
        </w:rPr>
        <w:t xml:space="preserve">      </w:t>
      </w:r>
    </w:p>
    <w:p w14:paraId="55599487" w14:textId="2C17FEB1" w:rsidR="00665BBC" w:rsidRPr="000579D9" w:rsidRDefault="00665BBC" w:rsidP="00665BBC">
      <w:pPr>
        <w:numPr>
          <w:ilvl w:val="0"/>
          <w:numId w:val="3"/>
        </w:numPr>
        <w:ind w:firstLine="360"/>
        <w:rPr>
          <w:b/>
          <w:color w:val="403152"/>
          <w:sz w:val="20"/>
          <w:szCs w:val="20"/>
        </w:rPr>
      </w:pPr>
      <w:r w:rsidRPr="003B68AE">
        <w:rPr>
          <w:color w:val="403152"/>
          <w:sz w:val="20"/>
          <w:szCs w:val="20"/>
        </w:rPr>
        <w:t xml:space="preserve">Balance in the General Fund checkbook as of </w:t>
      </w:r>
      <w:r w:rsidR="004778C5">
        <w:rPr>
          <w:color w:val="403152"/>
          <w:sz w:val="20"/>
          <w:szCs w:val="20"/>
        </w:rPr>
        <w:t>8/10</w:t>
      </w:r>
      <w:r w:rsidR="000142A1">
        <w:rPr>
          <w:color w:val="403152"/>
          <w:sz w:val="20"/>
          <w:szCs w:val="20"/>
        </w:rPr>
        <w:t>/2020 is $</w:t>
      </w:r>
      <w:r w:rsidR="00B45988">
        <w:rPr>
          <w:color w:val="403152"/>
          <w:sz w:val="20"/>
          <w:szCs w:val="20"/>
        </w:rPr>
        <w:t>103,919.81</w:t>
      </w:r>
    </w:p>
    <w:p w14:paraId="19BB84F8" w14:textId="77777777" w:rsidR="000579D9" w:rsidRPr="00665BBC" w:rsidRDefault="000579D9" w:rsidP="00665BBC">
      <w:pPr>
        <w:numPr>
          <w:ilvl w:val="0"/>
          <w:numId w:val="3"/>
        </w:numPr>
        <w:ind w:firstLine="360"/>
        <w:rPr>
          <w:b/>
          <w:color w:val="403152"/>
          <w:sz w:val="20"/>
          <w:szCs w:val="20"/>
        </w:rPr>
      </w:pPr>
    </w:p>
    <w:p w14:paraId="6651DB37" w14:textId="77777777" w:rsidR="00665BBC" w:rsidRPr="003B68AE" w:rsidRDefault="00665BBC" w:rsidP="00665BBC">
      <w:pPr>
        <w:ind w:left="1080"/>
        <w:rPr>
          <w:b/>
          <w:color w:val="403152"/>
          <w:sz w:val="20"/>
          <w:szCs w:val="20"/>
        </w:rPr>
      </w:pPr>
    </w:p>
    <w:p w14:paraId="13600E73" w14:textId="19575383" w:rsidR="00A3781F" w:rsidRDefault="00A3781F" w:rsidP="00A3781F">
      <w:pPr>
        <w:ind w:firstLine="720"/>
        <w:rPr>
          <w:color w:val="403152"/>
          <w:sz w:val="20"/>
          <w:szCs w:val="20"/>
        </w:rPr>
      </w:pPr>
      <w:r>
        <w:rPr>
          <w:b/>
          <w:color w:val="403152"/>
        </w:rPr>
        <w:t xml:space="preserve">     </w:t>
      </w:r>
      <w:r>
        <w:rPr>
          <w:color w:val="403152"/>
          <w:sz w:val="20"/>
          <w:szCs w:val="20"/>
        </w:rPr>
        <w:t xml:space="preserve">M/S/P                </w:t>
      </w:r>
      <w:proofErr w:type="gramStart"/>
      <w:r w:rsidR="00B45988">
        <w:rPr>
          <w:color w:val="403152"/>
          <w:sz w:val="20"/>
          <w:szCs w:val="20"/>
        </w:rPr>
        <w:t xml:space="preserve">Reddy </w:t>
      </w:r>
      <w:r>
        <w:rPr>
          <w:color w:val="403152"/>
          <w:sz w:val="20"/>
          <w:szCs w:val="20"/>
        </w:rPr>
        <w:t xml:space="preserve"> /</w:t>
      </w:r>
      <w:proofErr w:type="gramEnd"/>
      <w:r>
        <w:rPr>
          <w:color w:val="403152"/>
          <w:sz w:val="20"/>
          <w:szCs w:val="20"/>
        </w:rPr>
        <w:t xml:space="preserve"> </w:t>
      </w:r>
      <w:proofErr w:type="spellStart"/>
      <w:r w:rsidR="00B45988">
        <w:rPr>
          <w:color w:val="403152"/>
          <w:sz w:val="20"/>
          <w:szCs w:val="20"/>
        </w:rPr>
        <w:t>Lauwagie</w:t>
      </w:r>
      <w:proofErr w:type="spellEnd"/>
      <w:r>
        <w:rPr>
          <w:color w:val="403152"/>
          <w:sz w:val="20"/>
          <w:szCs w:val="20"/>
        </w:rPr>
        <w:t xml:space="preserve">              (no opposed)</w:t>
      </w:r>
    </w:p>
    <w:p w14:paraId="70EF45D5" w14:textId="77777777" w:rsidR="00665BBC" w:rsidRDefault="00665BBC" w:rsidP="00665BBC">
      <w:pPr>
        <w:ind w:left="720"/>
        <w:rPr>
          <w:b/>
          <w:color w:val="403152"/>
        </w:rPr>
      </w:pPr>
    </w:p>
    <w:p w14:paraId="2656E4AE" w14:textId="3D14F45D" w:rsidR="00665BBC" w:rsidRDefault="00665BBC" w:rsidP="00665BBC">
      <w:pPr>
        <w:rPr>
          <w:color w:val="403152"/>
          <w:sz w:val="20"/>
          <w:szCs w:val="20"/>
        </w:rPr>
      </w:pPr>
      <w:r w:rsidRPr="003E5E80">
        <w:rPr>
          <w:b/>
          <w:color w:val="403152"/>
        </w:rPr>
        <w:t>Gambling Manager Report and Expense Approval:</w:t>
      </w:r>
      <w:r>
        <w:rPr>
          <w:color w:val="403152"/>
          <w:sz w:val="20"/>
          <w:szCs w:val="20"/>
        </w:rPr>
        <w:t xml:space="preserve"> Presented by</w:t>
      </w:r>
      <w:r w:rsidR="00EC0164">
        <w:rPr>
          <w:color w:val="403152"/>
          <w:sz w:val="20"/>
          <w:szCs w:val="20"/>
        </w:rPr>
        <w:t>:</w:t>
      </w:r>
      <w:r>
        <w:rPr>
          <w:color w:val="403152"/>
          <w:sz w:val="20"/>
          <w:szCs w:val="20"/>
        </w:rPr>
        <w:t xml:space="preserve"> Darla Guritz</w:t>
      </w:r>
    </w:p>
    <w:p w14:paraId="22922711" w14:textId="77777777" w:rsidR="000579D9" w:rsidRDefault="000579D9" w:rsidP="000579D9">
      <w:pPr>
        <w:numPr>
          <w:ilvl w:val="0"/>
          <w:numId w:val="2"/>
        </w:numPr>
        <w:rPr>
          <w:color w:val="403152"/>
          <w:sz w:val="20"/>
          <w:szCs w:val="20"/>
        </w:rPr>
      </w:pPr>
      <w:r>
        <w:rPr>
          <w:color w:val="403152"/>
          <w:sz w:val="20"/>
          <w:szCs w:val="20"/>
        </w:rPr>
        <w:t>Reviewed the LG 1004 and P &amp; L</w:t>
      </w:r>
    </w:p>
    <w:p w14:paraId="5B79A7A8" w14:textId="77777777" w:rsidR="00B45988" w:rsidRDefault="00B45988" w:rsidP="000579D9">
      <w:pPr>
        <w:numPr>
          <w:ilvl w:val="0"/>
          <w:numId w:val="2"/>
        </w:numPr>
        <w:rPr>
          <w:color w:val="403152"/>
          <w:sz w:val="20"/>
          <w:szCs w:val="20"/>
        </w:rPr>
      </w:pPr>
      <w:r>
        <w:rPr>
          <w:color w:val="403152"/>
          <w:sz w:val="20"/>
          <w:szCs w:val="20"/>
        </w:rPr>
        <w:t>Circle Inn not ready to have pull tabs yet</w:t>
      </w:r>
    </w:p>
    <w:p w14:paraId="6BD053AE" w14:textId="77777777" w:rsidR="00B45988" w:rsidRDefault="00B45988" w:rsidP="000579D9">
      <w:pPr>
        <w:numPr>
          <w:ilvl w:val="0"/>
          <w:numId w:val="2"/>
        </w:numPr>
        <w:rPr>
          <w:color w:val="403152"/>
          <w:sz w:val="20"/>
          <w:szCs w:val="20"/>
        </w:rPr>
      </w:pPr>
      <w:r>
        <w:rPr>
          <w:color w:val="403152"/>
          <w:sz w:val="20"/>
          <w:szCs w:val="20"/>
        </w:rPr>
        <w:t>Bradley’s and Red Rocks no longer have pull tabs</w:t>
      </w:r>
    </w:p>
    <w:p w14:paraId="6E8FBB0E" w14:textId="5538391B" w:rsidR="00665BBC" w:rsidRPr="000579D9" w:rsidRDefault="00B45988" w:rsidP="000579D9">
      <w:pPr>
        <w:numPr>
          <w:ilvl w:val="0"/>
          <w:numId w:val="2"/>
        </w:numPr>
        <w:rPr>
          <w:color w:val="403152"/>
          <w:sz w:val="20"/>
          <w:szCs w:val="20"/>
        </w:rPr>
      </w:pPr>
      <w:r>
        <w:rPr>
          <w:color w:val="403152"/>
          <w:sz w:val="20"/>
          <w:szCs w:val="20"/>
        </w:rPr>
        <w:t>9/21/2020 Purse Bingo at Hooligans</w:t>
      </w:r>
    </w:p>
    <w:p w14:paraId="7FB1D85F" w14:textId="77777777" w:rsidR="00665BBC" w:rsidRDefault="00665BBC" w:rsidP="00665BBC">
      <w:pPr>
        <w:ind w:left="1080"/>
        <w:rPr>
          <w:color w:val="403152"/>
          <w:sz w:val="20"/>
          <w:szCs w:val="20"/>
        </w:rPr>
      </w:pPr>
    </w:p>
    <w:p w14:paraId="58A3A52F" w14:textId="77777777" w:rsidR="000579D9" w:rsidRDefault="000579D9" w:rsidP="00665BBC">
      <w:pPr>
        <w:ind w:left="1080"/>
        <w:rPr>
          <w:color w:val="403152"/>
          <w:sz w:val="20"/>
          <w:szCs w:val="20"/>
        </w:rPr>
      </w:pPr>
    </w:p>
    <w:p w14:paraId="2D7C4AF8" w14:textId="77777777" w:rsidR="00665BBC" w:rsidRDefault="00665BBC" w:rsidP="00665BBC">
      <w:pPr>
        <w:ind w:left="1080"/>
        <w:rPr>
          <w:color w:val="403152"/>
          <w:sz w:val="20"/>
          <w:szCs w:val="20"/>
        </w:rPr>
      </w:pPr>
    </w:p>
    <w:p w14:paraId="7D5050D2" w14:textId="1D243BE3" w:rsidR="00A3781F" w:rsidRDefault="00665BBC" w:rsidP="00A3781F">
      <w:pPr>
        <w:ind w:firstLine="720"/>
        <w:rPr>
          <w:color w:val="403152"/>
          <w:sz w:val="20"/>
          <w:szCs w:val="20"/>
        </w:rPr>
      </w:pPr>
      <w:r>
        <w:rPr>
          <w:color w:val="403152"/>
          <w:sz w:val="20"/>
          <w:szCs w:val="20"/>
        </w:rPr>
        <w:t xml:space="preserve">    </w:t>
      </w:r>
      <w:r w:rsidR="00A3781F">
        <w:rPr>
          <w:b/>
          <w:color w:val="403152"/>
        </w:rPr>
        <w:t xml:space="preserve">     </w:t>
      </w:r>
      <w:r w:rsidR="00A3781F">
        <w:rPr>
          <w:color w:val="403152"/>
          <w:sz w:val="20"/>
          <w:szCs w:val="20"/>
        </w:rPr>
        <w:t xml:space="preserve">M/S/P              </w:t>
      </w:r>
      <w:r w:rsidR="00B45988">
        <w:rPr>
          <w:color w:val="403152"/>
          <w:sz w:val="20"/>
          <w:szCs w:val="20"/>
        </w:rPr>
        <w:t>Reddy</w:t>
      </w:r>
      <w:r w:rsidR="00A3781F">
        <w:rPr>
          <w:color w:val="403152"/>
          <w:sz w:val="20"/>
          <w:szCs w:val="20"/>
        </w:rPr>
        <w:t xml:space="preserve"> / </w:t>
      </w:r>
      <w:proofErr w:type="spellStart"/>
      <w:r w:rsidR="00B45988">
        <w:rPr>
          <w:color w:val="403152"/>
          <w:sz w:val="20"/>
          <w:szCs w:val="20"/>
        </w:rPr>
        <w:t>Lauwagie</w:t>
      </w:r>
      <w:proofErr w:type="spellEnd"/>
      <w:r w:rsidR="00A3781F">
        <w:rPr>
          <w:color w:val="403152"/>
          <w:sz w:val="20"/>
          <w:szCs w:val="20"/>
        </w:rPr>
        <w:t xml:space="preserve">             (no opposed)</w:t>
      </w:r>
    </w:p>
    <w:p w14:paraId="64C6AB92" w14:textId="671720C0" w:rsidR="00665BBC" w:rsidRPr="00187D53" w:rsidRDefault="00665BBC" w:rsidP="00665BBC">
      <w:pPr>
        <w:ind w:firstLine="720"/>
        <w:rPr>
          <w:color w:val="403152"/>
          <w:sz w:val="20"/>
          <w:szCs w:val="20"/>
        </w:rPr>
      </w:pPr>
    </w:p>
    <w:p w14:paraId="34B0F202" w14:textId="77777777" w:rsidR="00665BBC" w:rsidRDefault="00665BBC" w:rsidP="00665BBC">
      <w:pPr>
        <w:ind w:left="2880" w:hanging="2880"/>
        <w:rPr>
          <w:b/>
          <w:color w:val="403152"/>
        </w:rPr>
      </w:pPr>
    </w:p>
    <w:p w14:paraId="0340F4C5" w14:textId="68591E99" w:rsidR="00665BBC" w:rsidRDefault="00665BBC" w:rsidP="00665BBC">
      <w:pPr>
        <w:ind w:left="2880" w:hanging="2880"/>
        <w:rPr>
          <w:b/>
          <w:color w:val="403152"/>
        </w:rPr>
      </w:pPr>
      <w:r w:rsidRPr="00D45EF3">
        <w:rPr>
          <w:b/>
          <w:color w:val="403152"/>
        </w:rPr>
        <w:t>Expansion and Growth Committee</w:t>
      </w:r>
      <w:r>
        <w:rPr>
          <w:b/>
          <w:color w:val="403152"/>
        </w:rPr>
        <w:t xml:space="preserve">: </w:t>
      </w:r>
      <w:r w:rsidR="00EC0164">
        <w:rPr>
          <w:color w:val="403152"/>
          <w:sz w:val="20"/>
          <w:szCs w:val="20"/>
        </w:rPr>
        <w:t>Presented by:</w:t>
      </w:r>
      <w:r w:rsidR="006C6918">
        <w:rPr>
          <w:color w:val="403152"/>
          <w:sz w:val="20"/>
          <w:szCs w:val="20"/>
        </w:rPr>
        <w:t xml:space="preserve"> </w:t>
      </w:r>
      <w:r w:rsidR="004778C5">
        <w:rPr>
          <w:color w:val="403152"/>
          <w:sz w:val="20"/>
          <w:szCs w:val="20"/>
        </w:rPr>
        <w:t>Margot Hansen</w:t>
      </w:r>
    </w:p>
    <w:p w14:paraId="1AB67B8F" w14:textId="17A3086A" w:rsidR="00665BBC" w:rsidRDefault="00B45988" w:rsidP="004778C5">
      <w:pPr>
        <w:pStyle w:val="ListParagraph"/>
        <w:numPr>
          <w:ilvl w:val="0"/>
          <w:numId w:val="27"/>
        </w:numPr>
        <w:rPr>
          <w:color w:val="403152"/>
          <w:sz w:val="20"/>
          <w:szCs w:val="20"/>
        </w:rPr>
      </w:pPr>
      <w:r w:rsidRPr="00B45988">
        <w:rPr>
          <w:color w:val="403152"/>
          <w:sz w:val="20"/>
          <w:szCs w:val="20"/>
        </w:rPr>
        <w:t>Registration currently open</w:t>
      </w:r>
    </w:p>
    <w:p w14:paraId="64867BBC" w14:textId="43E45A04" w:rsidR="00B45988" w:rsidRDefault="00B45988" w:rsidP="004778C5">
      <w:pPr>
        <w:pStyle w:val="ListParagraph"/>
        <w:numPr>
          <w:ilvl w:val="0"/>
          <w:numId w:val="27"/>
        </w:numPr>
        <w:rPr>
          <w:color w:val="403152"/>
          <w:sz w:val="20"/>
          <w:szCs w:val="20"/>
        </w:rPr>
      </w:pPr>
      <w:r>
        <w:rPr>
          <w:color w:val="403152"/>
          <w:sz w:val="20"/>
          <w:szCs w:val="20"/>
        </w:rPr>
        <w:t xml:space="preserve">Try Hockey need to decide on </w:t>
      </w:r>
    </w:p>
    <w:p w14:paraId="2A5E1975" w14:textId="0547B34C" w:rsidR="00B45988" w:rsidRPr="00B45988" w:rsidRDefault="00B45988" w:rsidP="004778C5">
      <w:pPr>
        <w:pStyle w:val="ListParagraph"/>
        <w:numPr>
          <w:ilvl w:val="0"/>
          <w:numId w:val="27"/>
        </w:numPr>
        <w:rPr>
          <w:color w:val="403152"/>
          <w:sz w:val="20"/>
          <w:szCs w:val="20"/>
        </w:rPr>
      </w:pPr>
      <w:proofErr w:type="spellStart"/>
      <w:r>
        <w:rPr>
          <w:color w:val="403152"/>
          <w:sz w:val="20"/>
          <w:szCs w:val="20"/>
        </w:rPr>
        <w:lastRenderedPageBreak/>
        <w:t>Pre Season</w:t>
      </w:r>
      <w:proofErr w:type="spellEnd"/>
      <w:r>
        <w:rPr>
          <w:color w:val="403152"/>
          <w:sz w:val="20"/>
          <w:szCs w:val="20"/>
        </w:rPr>
        <w:t xml:space="preserve"> Hockey registration open as well</w:t>
      </w:r>
    </w:p>
    <w:p w14:paraId="6D52385A" w14:textId="77777777" w:rsidR="000579D9" w:rsidRDefault="000579D9" w:rsidP="00665BBC">
      <w:pPr>
        <w:rPr>
          <w:b/>
          <w:color w:val="403152"/>
        </w:rPr>
      </w:pPr>
    </w:p>
    <w:p w14:paraId="65AECBA1" w14:textId="77777777" w:rsidR="00665BBC" w:rsidRDefault="00665BBC" w:rsidP="00665BBC">
      <w:pPr>
        <w:rPr>
          <w:b/>
          <w:color w:val="403152"/>
        </w:rPr>
      </w:pPr>
    </w:p>
    <w:p w14:paraId="782F68D3" w14:textId="792208DE" w:rsidR="00665BBC" w:rsidRDefault="00665BBC" w:rsidP="000579D9">
      <w:pPr>
        <w:rPr>
          <w:color w:val="403152"/>
          <w:sz w:val="20"/>
          <w:szCs w:val="20"/>
        </w:rPr>
      </w:pPr>
      <w:r w:rsidRPr="00CF6FB4">
        <w:rPr>
          <w:b/>
          <w:color w:val="403152"/>
        </w:rPr>
        <w:t xml:space="preserve">Fundraising Committee: </w:t>
      </w:r>
      <w:r w:rsidRPr="00CF6FB4">
        <w:rPr>
          <w:color w:val="403152"/>
          <w:sz w:val="20"/>
          <w:szCs w:val="20"/>
        </w:rPr>
        <w:t>Presented by</w:t>
      </w:r>
      <w:r w:rsidR="00EC0164">
        <w:rPr>
          <w:color w:val="403152"/>
          <w:sz w:val="20"/>
          <w:szCs w:val="20"/>
        </w:rPr>
        <w:t>:</w:t>
      </w:r>
      <w:r w:rsidRPr="00CF6FB4">
        <w:rPr>
          <w:color w:val="403152"/>
          <w:sz w:val="20"/>
          <w:szCs w:val="20"/>
        </w:rPr>
        <w:t xml:space="preserve"> </w:t>
      </w:r>
      <w:r w:rsidR="00B45988">
        <w:rPr>
          <w:color w:val="403152"/>
          <w:sz w:val="20"/>
          <w:szCs w:val="20"/>
        </w:rPr>
        <w:t>Matt Hansen</w:t>
      </w:r>
    </w:p>
    <w:p w14:paraId="547D72DC" w14:textId="4C30A6DE" w:rsidR="000579D9" w:rsidRDefault="00951E7B" w:rsidP="000579D9">
      <w:pPr>
        <w:pStyle w:val="ListParagraph"/>
        <w:numPr>
          <w:ilvl w:val="0"/>
          <w:numId w:val="26"/>
        </w:numPr>
        <w:rPr>
          <w:color w:val="403152"/>
          <w:sz w:val="20"/>
          <w:szCs w:val="20"/>
        </w:rPr>
      </w:pPr>
      <w:r>
        <w:rPr>
          <w:color w:val="403152"/>
          <w:sz w:val="20"/>
          <w:szCs w:val="20"/>
        </w:rPr>
        <w:t>Calendars</w:t>
      </w:r>
      <w:r w:rsidR="00B45988">
        <w:rPr>
          <w:color w:val="403152"/>
          <w:sz w:val="20"/>
          <w:szCs w:val="20"/>
        </w:rPr>
        <w:t xml:space="preserve"> are being finalized to be printed and handed out at placements</w:t>
      </w:r>
    </w:p>
    <w:p w14:paraId="567DBBC0" w14:textId="05B203A2" w:rsidR="00B45988" w:rsidRDefault="00B45988" w:rsidP="000579D9">
      <w:pPr>
        <w:pStyle w:val="ListParagraph"/>
        <w:numPr>
          <w:ilvl w:val="0"/>
          <w:numId w:val="26"/>
        </w:numPr>
        <w:rPr>
          <w:color w:val="403152"/>
          <w:sz w:val="20"/>
          <w:szCs w:val="20"/>
        </w:rPr>
      </w:pPr>
      <w:r>
        <w:rPr>
          <w:color w:val="403152"/>
          <w:sz w:val="20"/>
          <w:szCs w:val="20"/>
        </w:rPr>
        <w:t>Wreaths are also being organ</w:t>
      </w:r>
      <w:r w:rsidR="00951E7B">
        <w:rPr>
          <w:color w:val="403152"/>
          <w:sz w:val="20"/>
          <w:szCs w:val="20"/>
        </w:rPr>
        <w:t>i</w:t>
      </w:r>
      <w:r>
        <w:rPr>
          <w:color w:val="403152"/>
          <w:sz w:val="20"/>
          <w:szCs w:val="20"/>
        </w:rPr>
        <w:t>zed</w:t>
      </w:r>
      <w:r w:rsidR="00951E7B">
        <w:rPr>
          <w:color w:val="403152"/>
          <w:sz w:val="20"/>
          <w:szCs w:val="20"/>
        </w:rPr>
        <w:t xml:space="preserve"> delivery November 17-19</w:t>
      </w:r>
    </w:p>
    <w:p w14:paraId="58D4E617" w14:textId="278331BB" w:rsidR="00B45988" w:rsidRDefault="00B45988" w:rsidP="000579D9">
      <w:pPr>
        <w:pStyle w:val="ListParagraph"/>
        <w:numPr>
          <w:ilvl w:val="0"/>
          <w:numId w:val="26"/>
        </w:numPr>
        <w:rPr>
          <w:color w:val="403152"/>
          <w:sz w:val="20"/>
          <w:szCs w:val="20"/>
        </w:rPr>
      </w:pPr>
      <w:r>
        <w:rPr>
          <w:color w:val="403152"/>
          <w:sz w:val="20"/>
          <w:szCs w:val="20"/>
        </w:rPr>
        <w:t>Sponsorships are currently underway</w:t>
      </w:r>
      <w:r w:rsidR="00951E7B">
        <w:rPr>
          <w:color w:val="403152"/>
          <w:sz w:val="20"/>
          <w:szCs w:val="20"/>
        </w:rPr>
        <w:t xml:space="preserve"> any help would be grateful in adding new sponsors</w:t>
      </w:r>
    </w:p>
    <w:p w14:paraId="4DD55AF1" w14:textId="77777777" w:rsidR="00665BBC" w:rsidRDefault="00665BBC" w:rsidP="00665BBC">
      <w:pPr>
        <w:rPr>
          <w:b/>
          <w:color w:val="403152"/>
          <w:sz w:val="20"/>
          <w:szCs w:val="20"/>
        </w:rPr>
      </w:pPr>
    </w:p>
    <w:p w14:paraId="2498E41D" w14:textId="77777777" w:rsidR="000579D9" w:rsidRDefault="000579D9" w:rsidP="00665BBC">
      <w:pPr>
        <w:rPr>
          <w:b/>
          <w:color w:val="403152"/>
          <w:sz w:val="20"/>
          <w:szCs w:val="20"/>
        </w:rPr>
      </w:pPr>
    </w:p>
    <w:p w14:paraId="0D0EA5CC" w14:textId="77777777" w:rsidR="00665BBC" w:rsidRPr="00F65DAF" w:rsidRDefault="00665BBC" w:rsidP="00665BBC">
      <w:pPr>
        <w:rPr>
          <w:b/>
          <w:color w:val="403152"/>
          <w:sz w:val="20"/>
          <w:szCs w:val="20"/>
        </w:rPr>
      </w:pPr>
    </w:p>
    <w:p w14:paraId="1FEE8DD3" w14:textId="77777777" w:rsidR="000439D7" w:rsidRDefault="000439D7" w:rsidP="00665BBC">
      <w:pPr>
        <w:rPr>
          <w:b/>
          <w:color w:val="403152"/>
        </w:rPr>
      </w:pPr>
    </w:p>
    <w:p w14:paraId="76D31D91" w14:textId="2C382E0E" w:rsidR="00B824DA" w:rsidRPr="00967D4F" w:rsidRDefault="00665BBC" w:rsidP="00967D4F">
      <w:pPr>
        <w:rPr>
          <w:color w:val="403152"/>
          <w:sz w:val="20"/>
          <w:szCs w:val="20"/>
        </w:rPr>
      </w:pPr>
      <w:r w:rsidRPr="0026165A">
        <w:rPr>
          <w:b/>
          <w:color w:val="403152"/>
        </w:rPr>
        <w:t>Operations:</w:t>
      </w:r>
      <w:r w:rsidRPr="0026165A">
        <w:rPr>
          <w:color w:val="403152"/>
          <w:sz w:val="20"/>
          <w:szCs w:val="20"/>
        </w:rPr>
        <w:t xml:space="preserve"> Presented by</w:t>
      </w:r>
      <w:r w:rsidR="00EC0164">
        <w:rPr>
          <w:color w:val="403152"/>
          <w:sz w:val="20"/>
          <w:szCs w:val="20"/>
        </w:rPr>
        <w:t>:</w:t>
      </w:r>
      <w:r w:rsidRPr="0026165A">
        <w:rPr>
          <w:color w:val="403152"/>
          <w:sz w:val="20"/>
          <w:szCs w:val="20"/>
        </w:rPr>
        <w:t xml:space="preserve"> </w:t>
      </w:r>
      <w:r w:rsidR="00B824DA">
        <w:rPr>
          <w:color w:val="403152"/>
          <w:sz w:val="20"/>
          <w:szCs w:val="20"/>
        </w:rPr>
        <w:t>Tina Kamm</w:t>
      </w:r>
      <w:r w:rsidR="00B824DA">
        <w:rPr>
          <w:color w:val="403152"/>
          <w:sz w:val="20"/>
          <w:szCs w:val="20"/>
        </w:rPr>
        <w:tab/>
      </w:r>
      <w:r w:rsidR="00B824DA">
        <w:rPr>
          <w:color w:val="403152"/>
          <w:sz w:val="20"/>
          <w:szCs w:val="20"/>
        </w:rPr>
        <w:tab/>
      </w:r>
    </w:p>
    <w:p w14:paraId="1595179C" w14:textId="04B248F3" w:rsidR="00967D4F" w:rsidRDefault="00B45988" w:rsidP="00665BBC">
      <w:pPr>
        <w:pStyle w:val="ListParagraph"/>
        <w:numPr>
          <w:ilvl w:val="0"/>
          <w:numId w:val="19"/>
        </w:numPr>
        <w:rPr>
          <w:color w:val="403152"/>
          <w:sz w:val="20"/>
          <w:szCs w:val="20"/>
        </w:rPr>
      </w:pPr>
      <w:r>
        <w:rPr>
          <w:color w:val="403152"/>
          <w:sz w:val="20"/>
          <w:szCs w:val="20"/>
        </w:rPr>
        <w:t>Black Biscuit was picked as new Jersey supplier</w:t>
      </w:r>
    </w:p>
    <w:p w14:paraId="2FCB73A1" w14:textId="77777777" w:rsidR="00665BBC" w:rsidRDefault="00665BBC" w:rsidP="00665BBC">
      <w:pPr>
        <w:pStyle w:val="ListParagraph"/>
        <w:ind w:left="1800"/>
        <w:rPr>
          <w:color w:val="403152"/>
          <w:sz w:val="20"/>
          <w:szCs w:val="20"/>
        </w:rPr>
      </w:pPr>
    </w:p>
    <w:p w14:paraId="1873EC14" w14:textId="77777777" w:rsidR="000579D9" w:rsidRDefault="000579D9" w:rsidP="00665BBC">
      <w:pPr>
        <w:pStyle w:val="ListParagraph"/>
        <w:ind w:left="1800"/>
        <w:rPr>
          <w:color w:val="403152"/>
          <w:sz w:val="20"/>
          <w:szCs w:val="20"/>
        </w:rPr>
      </w:pPr>
    </w:p>
    <w:p w14:paraId="32346FF1" w14:textId="77777777" w:rsidR="000579D9" w:rsidRDefault="000579D9" w:rsidP="00665BBC">
      <w:pPr>
        <w:pStyle w:val="ListParagraph"/>
        <w:ind w:left="1800"/>
        <w:rPr>
          <w:color w:val="403152"/>
          <w:sz w:val="20"/>
          <w:szCs w:val="20"/>
        </w:rPr>
      </w:pPr>
    </w:p>
    <w:p w14:paraId="20B73EA1" w14:textId="77777777" w:rsidR="000579D9" w:rsidRPr="00B67FFE" w:rsidRDefault="000579D9" w:rsidP="00665BBC">
      <w:pPr>
        <w:pStyle w:val="ListParagraph"/>
        <w:ind w:left="1800"/>
        <w:rPr>
          <w:color w:val="403152"/>
          <w:sz w:val="20"/>
          <w:szCs w:val="20"/>
        </w:rPr>
      </w:pPr>
    </w:p>
    <w:p w14:paraId="2B1FAB13" w14:textId="4FD72E30" w:rsidR="00665BBC" w:rsidRDefault="00665BBC" w:rsidP="00665BBC">
      <w:pPr>
        <w:tabs>
          <w:tab w:val="left" w:pos="1080"/>
        </w:tabs>
        <w:rPr>
          <w:b/>
          <w:color w:val="403152"/>
        </w:rPr>
      </w:pPr>
      <w:r w:rsidRPr="00CF6FB4">
        <w:rPr>
          <w:b/>
          <w:color w:val="403152"/>
        </w:rPr>
        <w:t xml:space="preserve">Hockey Operations Director: </w:t>
      </w:r>
      <w:bookmarkStart w:id="1" w:name="_Hlk485288753"/>
      <w:r>
        <w:rPr>
          <w:b/>
          <w:color w:val="403152"/>
        </w:rPr>
        <w:t xml:space="preserve"> </w:t>
      </w:r>
      <w:r w:rsidR="00EC0164">
        <w:rPr>
          <w:color w:val="403152"/>
          <w:sz w:val="20"/>
          <w:szCs w:val="20"/>
        </w:rPr>
        <w:t>Presented by:</w:t>
      </w:r>
      <w:r>
        <w:rPr>
          <w:b/>
          <w:color w:val="403152"/>
        </w:rPr>
        <w:t xml:space="preserve"> </w:t>
      </w:r>
      <w:r w:rsidR="00B824DA" w:rsidRPr="00B824DA">
        <w:rPr>
          <w:color w:val="403152"/>
        </w:rPr>
        <w:t>Marcus Peterson</w:t>
      </w:r>
    </w:p>
    <w:p w14:paraId="163F3655" w14:textId="3AF1CAA1" w:rsidR="00A3781F" w:rsidRDefault="00B45988" w:rsidP="00665BBC">
      <w:pPr>
        <w:pStyle w:val="ListParagraph"/>
        <w:numPr>
          <w:ilvl w:val="0"/>
          <w:numId w:val="20"/>
        </w:numPr>
        <w:tabs>
          <w:tab w:val="left" w:pos="1080"/>
        </w:tabs>
        <w:rPr>
          <w:color w:val="403152"/>
          <w:sz w:val="20"/>
          <w:szCs w:val="20"/>
        </w:rPr>
      </w:pPr>
      <w:r>
        <w:rPr>
          <w:color w:val="403152"/>
          <w:sz w:val="20"/>
          <w:szCs w:val="20"/>
        </w:rPr>
        <w:t xml:space="preserve">Team tournaments are picked and registered </w:t>
      </w:r>
    </w:p>
    <w:p w14:paraId="68F767A4" w14:textId="7AF5FE39" w:rsidR="00B45988" w:rsidRDefault="00B45988" w:rsidP="00665BBC">
      <w:pPr>
        <w:pStyle w:val="ListParagraph"/>
        <w:numPr>
          <w:ilvl w:val="0"/>
          <w:numId w:val="20"/>
        </w:numPr>
        <w:tabs>
          <w:tab w:val="left" w:pos="1080"/>
        </w:tabs>
        <w:rPr>
          <w:color w:val="403152"/>
          <w:sz w:val="20"/>
          <w:szCs w:val="20"/>
        </w:rPr>
      </w:pPr>
      <w:r>
        <w:rPr>
          <w:color w:val="403152"/>
          <w:sz w:val="20"/>
          <w:szCs w:val="20"/>
        </w:rPr>
        <w:t xml:space="preserve">Working on Ice scheduling with </w:t>
      </w:r>
      <w:proofErr w:type="spellStart"/>
      <w:r>
        <w:rPr>
          <w:color w:val="403152"/>
          <w:sz w:val="20"/>
          <w:szCs w:val="20"/>
        </w:rPr>
        <w:t>Karie</w:t>
      </w:r>
      <w:proofErr w:type="spellEnd"/>
    </w:p>
    <w:p w14:paraId="4A26D388" w14:textId="3870710E" w:rsidR="00B45988" w:rsidRDefault="00B45988" w:rsidP="00665BBC">
      <w:pPr>
        <w:pStyle w:val="ListParagraph"/>
        <w:numPr>
          <w:ilvl w:val="0"/>
          <w:numId w:val="20"/>
        </w:numPr>
        <w:tabs>
          <w:tab w:val="left" w:pos="1080"/>
        </w:tabs>
        <w:rPr>
          <w:color w:val="403152"/>
          <w:sz w:val="20"/>
          <w:szCs w:val="20"/>
        </w:rPr>
      </w:pPr>
      <w:r>
        <w:rPr>
          <w:color w:val="403152"/>
          <w:sz w:val="20"/>
          <w:szCs w:val="20"/>
        </w:rPr>
        <w:t xml:space="preserve">COVID point person Ben Bernard </w:t>
      </w:r>
    </w:p>
    <w:p w14:paraId="4CADF236" w14:textId="6B3D9ED8" w:rsidR="00B45988" w:rsidRPr="001A015A" w:rsidRDefault="004D2B80" w:rsidP="00665BBC">
      <w:pPr>
        <w:pStyle w:val="ListParagraph"/>
        <w:numPr>
          <w:ilvl w:val="0"/>
          <w:numId w:val="20"/>
        </w:numPr>
        <w:tabs>
          <w:tab w:val="left" w:pos="1080"/>
        </w:tabs>
        <w:rPr>
          <w:color w:val="403152"/>
          <w:sz w:val="20"/>
          <w:szCs w:val="20"/>
        </w:rPr>
      </w:pPr>
      <w:r>
        <w:rPr>
          <w:color w:val="403152"/>
          <w:sz w:val="20"/>
          <w:szCs w:val="20"/>
        </w:rPr>
        <w:t>COVID policy being sent to ASA</w:t>
      </w:r>
    </w:p>
    <w:p w14:paraId="7D2840B3" w14:textId="77777777" w:rsidR="00665BBC" w:rsidRDefault="00665BBC" w:rsidP="00665BBC">
      <w:pPr>
        <w:pStyle w:val="ListParagraph"/>
        <w:tabs>
          <w:tab w:val="left" w:pos="1080"/>
        </w:tabs>
        <w:ind w:left="1530"/>
        <w:rPr>
          <w:b/>
          <w:color w:val="403152"/>
        </w:rPr>
      </w:pPr>
    </w:p>
    <w:p w14:paraId="0C47103C" w14:textId="77777777" w:rsidR="00665BBC" w:rsidRDefault="00665BBC" w:rsidP="00665BBC">
      <w:pPr>
        <w:pStyle w:val="ListParagraph"/>
        <w:tabs>
          <w:tab w:val="left" w:pos="1080"/>
        </w:tabs>
        <w:ind w:left="1530"/>
        <w:rPr>
          <w:b/>
          <w:color w:val="403152"/>
        </w:rPr>
      </w:pPr>
    </w:p>
    <w:p w14:paraId="1D46955B" w14:textId="77777777" w:rsidR="00665BBC" w:rsidRDefault="00665BBC" w:rsidP="00665BBC">
      <w:pPr>
        <w:pStyle w:val="ListParagraph"/>
        <w:tabs>
          <w:tab w:val="left" w:pos="1080"/>
        </w:tabs>
        <w:ind w:left="1530"/>
        <w:rPr>
          <w:b/>
          <w:color w:val="403152"/>
        </w:rPr>
      </w:pPr>
    </w:p>
    <w:p w14:paraId="30EA644E" w14:textId="77777777" w:rsidR="000579D9" w:rsidRDefault="000579D9" w:rsidP="00665BBC">
      <w:pPr>
        <w:pStyle w:val="ListParagraph"/>
        <w:tabs>
          <w:tab w:val="left" w:pos="1080"/>
        </w:tabs>
        <w:ind w:left="1530"/>
        <w:rPr>
          <w:b/>
          <w:color w:val="403152"/>
        </w:rPr>
      </w:pPr>
    </w:p>
    <w:p w14:paraId="37DC8971" w14:textId="0403D22E" w:rsidR="00665BBC" w:rsidRDefault="00665BBC" w:rsidP="00665BBC">
      <w:pPr>
        <w:rPr>
          <w:color w:val="403152"/>
          <w:sz w:val="20"/>
          <w:szCs w:val="20"/>
        </w:rPr>
      </w:pPr>
      <w:r w:rsidRPr="00427DA1">
        <w:rPr>
          <w:b/>
          <w:color w:val="403152"/>
        </w:rPr>
        <w:t>Tournaments Committee:</w:t>
      </w:r>
      <w:r>
        <w:rPr>
          <w:b/>
          <w:color w:val="403152"/>
        </w:rPr>
        <w:t xml:space="preserve"> </w:t>
      </w:r>
      <w:bookmarkEnd w:id="1"/>
      <w:r w:rsidR="00EC0164">
        <w:rPr>
          <w:color w:val="403152"/>
          <w:sz w:val="20"/>
          <w:szCs w:val="20"/>
        </w:rPr>
        <w:t xml:space="preserve">Presented by: </w:t>
      </w:r>
      <w:r w:rsidR="00B65526">
        <w:rPr>
          <w:color w:val="403152"/>
          <w:sz w:val="20"/>
          <w:szCs w:val="20"/>
        </w:rPr>
        <w:t>Jenny Pierskalla</w:t>
      </w:r>
    </w:p>
    <w:p w14:paraId="310879BD" w14:textId="51EDFD94" w:rsidR="00665BBC" w:rsidRDefault="00951E7B" w:rsidP="004778C5">
      <w:pPr>
        <w:pStyle w:val="ListParagraph"/>
        <w:numPr>
          <w:ilvl w:val="0"/>
          <w:numId w:val="28"/>
        </w:numPr>
        <w:rPr>
          <w:color w:val="403152"/>
          <w:sz w:val="20"/>
          <w:szCs w:val="20"/>
        </w:rPr>
      </w:pPr>
      <w:r>
        <w:rPr>
          <w:color w:val="403152"/>
          <w:sz w:val="20"/>
          <w:szCs w:val="20"/>
        </w:rPr>
        <w:t>Waiting on bid for Squirt A end of year tournament</w:t>
      </w:r>
    </w:p>
    <w:p w14:paraId="3225E8D0" w14:textId="5EEC4A3B" w:rsidR="00951E7B" w:rsidRPr="004778C5" w:rsidRDefault="00951E7B" w:rsidP="004778C5">
      <w:pPr>
        <w:pStyle w:val="ListParagraph"/>
        <w:numPr>
          <w:ilvl w:val="0"/>
          <w:numId w:val="28"/>
        </w:numPr>
        <w:rPr>
          <w:color w:val="403152"/>
          <w:sz w:val="20"/>
          <w:szCs w:val="20"/>
        </w:rPr>
      </w:pPr>
      <w:r>
        <w:rPr>
          <w:color w:val="403152"/>
          <w:sz w:val="20"/>
          <w:szCs w:val="20"/>
        </w:rPr>
        <w:t>All other  home tournaments are in works of being filled</w:t>
      </w:r>
    </w:p>
    <w:p w14:paraId="2B16D88F" w14:textId="77777777" w:rsidR="000579D9" w:rsidRDefault="000579D9" w:rsidP="00665BBC">
      <w:pPr>
        <w:rPr>
          <w:color w:val="403152"/>
          <w:sz w:val="20"/>
          <w:szCs w:val="20"/>
        </w:rPr>
      </w:pPr>
    </w:p>
    <w:p w14:paraId="267E9FB9" w14:textId="77777777" w:rsidR="000579D9" w:rsidRDefault="000579D9" w:rsidP="00665BBC">
      <w:pPr>
        <w:rPr>
          <w:color w:val="403152"/>
          <w:sz w:val="20"/>
          <w:szCs w:val="20"/>
        </w:rPr>
      </w:pPr>
    </w:p>
    <w:p w14:paraId="2D3315BD" w14:textId="77777777" w:rsidR="00665BBC" w:rsidRPr="00CF5D9B" w:rsidRDefault="00665BBC" w:rsidP="00665BBC">
      <w:pPr>
        <w:rPr>
          <w:color w:val="403152"/>
          <w:sz w:val="20"/>
          <w:szCs w:val="20"/>
        </w:rPr>
      </w:pPr>
    </w:p>
    <w:p w14:paraId="1BD5B17B" w14:textId="77777777" w:rsidR="00665BBC" w:rsidRDefault="00665BBC" w:rsidP="00665BBC">
      <w:pPr>
        <w:tabs>
          <w:tab w:val="left" w:pos="360"/>
        </w:tabs>
        <w:rPr>
          <w:b/>
          <w:color w:val="403152"/>
        </w:rPr>
      </w:pPr>
      <w:r>
        <w:rPr>
          <w:b/>
          <w:color w:val="403152"/>
        </w:rPr>
        <w:t>Old Business</w:t>
      </w:r>
    </w:p>
    <w:p w14:paraId="410BB344" w14:textId="1E3F3CD6" w:rsidR="00665BBC" w:rsidRDefault="004D2B80" w:rsidP="004778C5">
      <w:pPr>
        <w:pStyle w:val="ListParagraph"/>
        <w:numPr>
          <w:ilvl w:val="0"/>
          <w:numId w:val="28"/>
        </w:numPr>
        <w:rPr>
          <w:color w:val="403152"/>
          <w:sz w:val="20"/>
          <w:szCs w:val="20"/>
        </w:rPr>
      </w:pPr>
      <w:r>
        <w:rPr>
          <w:color w:val="403152"/>
          <w:sz w:val="20"/>
          <w:szCs w:val="20"/>
        </w:rPr>
        <w:t>Bantam B State banner to be hung</w:t>
      </w:r>
    </w:p>
    <w:p w14:paraId="7B0DA512" w14:textId="280CCA09" w:rsidR="004D2B80" w:rsidRDefault="004D2B80" w:rsidP="004778C5">
      <w:pPr>
        <w:pStyle w:val="ListParagraph"/>
        <w:numPr>
          <w:ilvl w:val="0"/>
          <w:numId w:val="28"/>
        </w:numPr>
        <w:rPr>
          <w:color w:val="403152"/>
          <w:sz w:val="20"/>
          <w:szCs w:val="20"/>
        </w:rPr>
      </w:pPr>
      <w:r>
        <w:rPr>
          <w:color w:val="403152"/>
          <w:sz w:val="20"/>
          <w:szCs w:val="20"/>
        </w:rPr>
        <w:t>Need last year summary reports from a few chairs to wrap up notes from Annual meeting</w:t>
      </w:r>
    </w:p>
    <w:p w14:paraId="4EEE3B45" w14:textId="77777777" w:rsidR="000579D9" w:rsidRDefault="000579D9" w:rsidP="00665BBC">
      <w:pPr>
        <w:pStyle w:val="ListParagraph"/>
        <w:ind w:left="1440"/>
        <w:rPr>
          <w:color w:val="403152"/>
          <w:sz w:val="20"/>
          <w:szCs w:val="20"/>
        </w:rPr>
      </w:pPr>
    </w:p>
    <w:p w14:paraId="2464B3C3" w14:textId="77777777" w:rsidR="000579D9" w:rsidRPr="007E263B" w:rsidRDefault="000579D9" w:rsidP="00665BBC">
      <w:pPr>
        <w:pStyle w:val="ListParagraph"/>
        <w:ind w:left="1440"/>
        <w:rPr>
          <w:color w:val="403152"/>
          <w:sz w:val="20"/>
          <w:szCs w:val="20"/>
        </w:rPr>
      </w:pPr>
    </w:p>
    <w:p w14:paraId="78E91356" w14:textId="77777777" w:rsidR="00665BBC" w:rsidRPr="00F2423E" w:rsidRDefault="00665BBC" w:rsidP="00665BBC">
      <w:pPr>
        <w:pStyle w:val="ListParagraph"/>
        <w:tabs>
          <w:tab w:val="left" w:pos="360"/>
        </w:tabs>
        <w:ind w:left="1440"/>
        <w:rPr>
          <w:color w:val="403152"/>
          <w:sz w:val="20"/>
          <w:szCs w:val="20"/>
        </w:rPr>
      </w:pPr>
    </w:p>
    <w:p w14:paraId="2097D011" w14:textId="77777777" w:rsidR="00665BBC" w:rsidRDefault="00665BBC" w:rsidP="00665BBC">
      <w:pPr>
        <w:tabs>
          <w:tab w:val="left" w:pos="360"/>
        </w:tabs>
        <w:rPr>
          <w:b/>
          <w:color w:val="403152"/>
          <w:sz w:val="20"/>
          <w:szCs w:val="20"/>
        </w:rPr>
      </w:pPr>
      <w:r w:rsidRPr="003B5CF8">
        <w:rPr>
          <w:b/>
          <w:color w:val="403152"/>
        </w:rPr>
        <w:t>New Business / Open Floor</w:t>
      </w:r>
      <w:r w:rsidRPr="0017697D">
        <w:rPr>
          <w:b/>
          <w:color w:val="403152"/>
          <w:sz w:val="20"/>
          <w:szCs w:val="20"/>
        </w:rPr>
        <w:t xml:space="preserve"> </w:t>
      </w:r>
      <w:r>
        <w:rPr>
          <w:b/>
          <w:color w:val="403152"/>
          <w:sz w:val="20"/>
          <w:szCs w:val="20"/>
        </w:rPr>
        <w:tab/>
      </w:r>
    </w:p>
    <w:p w14:paraId="1C514976" w14:textId="374FC060" w:rsidR="00CF6CE7" w:rsidRPr="00A3781F" w:rsidRDefault="00CF6CE7" w:rsidP="00EC0164">
      <w:pPr>
        <w:pStyle w:val="ListParagraph"/>
        <w:numPr>
          <w:ilvl w:val="0"/>
          <w:numId w:val="24"/>
        </w:numPr>
        <w:tabs>
          <w:tab w:val="left" w:pos="360"/>
        </w:tabs>
        <w:rPr>
          <w:b/>
          <w:color w:val="403152"/>
        </w:rPr>
      </w:pPr>
    </w:p>
    <w:p w14:paraId="5FF74FFB" w14:textId="77777777" w:rsidR="00EC0164" w:rsidRDefault="00EC0164" w:rsidP="00EC0164">
      <w:pPr>
        <w:tabs>
          <w:tab w:val="left" w:pos="360"/>
        </w:tabs>
        <w:rPr>
          <w:color w:val="403152"/>
          <w:sz w:val="20"/>
          <w:szCs w:val="20"/>
        </w:rPr>
      </w:pPr>
    </w:p>
    <w:p w14:paraId="2DC42D2C" w14:textId="77777777" w:rsidR="00EC0164" w:rsidRDefault="00EC0164" w:rsidP="00EC0164">
      <w:pPr>
        <w:tabs>
          <w:tab w:val="left" w:pos="360"/>
        </w:tabs>
        <w:rPr>
          <w:color w:val="403152"/>
          <w:sz w:val="20"/>
          <w:szCs w:val="20"/>
        </w:rPr>
      </w:pPr>
    </w:p>
    <w:p w14:paraId="7B15DF88" w14:textId="6547FE0A" w:rsidR="00665BBC" w:rsidRPr="00EC0164" w:rsidRDefault="00665BBC" w:rsidP="00EC0164">
      <w:pPr>
        <w:tabs>
          <w:tab w:val="left" w:pos="360"/>
        </w:tabs>
        <w:rPr>
          <w:color w:val="403152"/>
          <w:sz w:val="20"/>
          <w:szCs w:val="20"/>
        </w:rPr>
      </w:pPr>
      <w:r w:rsidRPr="00EC0164">
        <w:rPr>
          <w:color w:val="403152"/>
          <w:sz w:val="20"/>
          <w:szCs w:val="20"/>
        </w:rPr>
        <w:t xml:space="preserve"> </w:t>
      </w:r>
    </w:p>
    <w:p w14:paraId="112D6FED" w14:textId="77777777" w:rsidR="00665BBC" w:rsidRDefault="00665BBC" w:rsidP="00665BBC">
      <w:pPr>
        <w:tabs>
          <w:tab w:val="left" w:pos="360"/>
        </w:tabs>
        <w:rPr>
          <w:color w:val="403152"/>
          <w:sz w:val="20"/>
          <w:szCs w:val="20"/>
        </w:rPr>
      </w:pPr>
    </w:p>
    <w:p w14:paraId="172B92F8" w14:textId="77777777" w:rsidR="00665BBC" w:rsidRPr="00367E5B" w:rsidRDefault="00665BBC" w:rsidP="00665BBC">
      <w:pPr>
        <w:tabs>
          <w:tab w:val="left" w:pos="360"/>
        </w:tabs>
        <w:rPr>
          <w:color w:val="403152"/>
          <w:sz w:val="20"/>
          <w:szCs w:val="20"/>
        </w:rPr>
      </w:pPr>
    </w:p>
    <w:p w14:paraId="7DB1EC96" w14:textId="77777777" w:rsidR="00665BBC" w:rsidRDefault="00665BBC" w:rsidP="00665BBC">
      <w:pPr>
        <w:pStyle w:val="ListParagraph"/>
        <w:tabs>
          <w:tab w:val="left" w:pos="360"/>
        </w:tabs>
        <w:ind w:left="1620"/>
        <w:rPr>
          <w:color w:val="403152"/>
          <w:sz w:val="20"/>
          <w:szCs w:val="20"/>
        </w:rPr>
      </w:pPr>
    </w:p>
    <w:p w14:paraId="2DCE350C" w14:textId="77777777" w:rsidR="00665BBC" w:rsidRDefault="00665BBC" w:rsidP="00665BBC">
      <w:pPr>
        <w:pStyle w:val="ListParagraph"/>
        <w:tabs>
          <w:tab w:val="left" w:pos="360"/>
        </w:tabs>
        <w:ind w:left="1620"/>
        <w:rPr>
          <w:color w:val="403152"/>
          <w:sz w:val="20"/>
          <w:szCs w:val="20"/>
        </w:rPr>
      </w:pPr>
    </w:p>
    <w:p w14:paraId="5AD5DF41" w14:textId="5C45B6F0" w:rsidR="00665BBC" w:rsidRDefault="00665BBC" w:rsidP="00665BBC">
      <w:pPr>
        <w:tabs>
          <w:tab w:val="left" w:pos="360"/>
        </w:tabs>
        <w:rPr>
          <w:color w:val="403152"/>
          <w:sz w:val="20"/>
          <w:szCs w:val="20"/>
        </w:rPr>
      </w:pPr>
      <w:r>
        <w:rPr>
          <w:color w:val="403152"/>
          <w:sz w:val="20"/>
          <w:szCs w:val="20"/>
        </w:rPr>
        <w:tab/>
      </w:r>
      <w:r w:rsidRPr="00D6384E">
        <w:rPr>
          <w:b/>
          <w:color w:val="403152"/>
          <w:sz w:val="20"/>
          <w:szCs w:val="20"/>
        </w:rPr>
        <w:t>Adjourn</w:t>
      </w:r>
      <w:r>
        <w:rPr>
          <w:color w:val="403152"/>
          <w:sz w:val="20"/>
          <w:szCs w:val="20"/>
        </w:rPr>
        <w:t>:</w:t>
      </w:r>
      <w:r>
        <w:rPr>
          <w:color w:val="403152"/>
          <w:sz w:val="20"/>
          <w:szCs w:val="20"/>
        </w:rPr>
        <w:tab/>
      </w:r>
      <w:r w:rsidR="004778C5">
        <w:rPr>
          <w:color w:val="403152"/>
          <w:sz w:val="20"/>
          <w:szCs w:val="20"/>
        </w:rPr>
        <w:t xml:space="preserve">                   </w:t>
      </w:r>
      <w:r w:rsidR="004D2B80">
        <w:rPr>
          <w:color w:val="403152"/>
          <w:sz w:val="20"/>
          <w:szCs w:val="20"/>
        </w:rPr>
        <w:t>8:46</w:t>
      </w:r>
      <w:r w:rsidR="004778C5">
        <w:rPr>
          <w:color w:val="403152"/>
          <w:sz w:val="20"/>
          <w:szCs w:val="20"/>
        </w:rPr>
        <w:t xml:space="preserve"> </w:t>
      </w:r>
      <w:r w:rsidR="006C6918">
        <w:rPr>
          <w:color w:val="403152"/>
          <w:sz w:val="20"/>
          <w:szCs w:val="20"/>
        </w:rPr>
        <w:t>PM</w:t>
      </w:r>
    </w:p>
    <w:p w14:paraId="59E2AEE8" w14:textId="69D91CC7" w:rsidR="00665BBC" w:rsidRPr="005535BF" w:rsidRDefault="00665BBC" w:rsidP="00665BBC">
      <w:pPr>
        <w:tabs>
          <w:tab w:val="left" w:pos="360"/>
        </w:tabs>
        <w:rPr>
          <w:color w:val="403152"/>
          <w:sz w:val="20"/>
          <w:szCs w:val="20"/>
        </w:rPr>
      </w:pPr>
      <w:r>
        <w:rPr>
          <w:color w:val="403152"/>
          <w:sz w:val="20"/>
          <w:szCs w:val="20"/>
        </w:rPr>
        <w:tab/>
      </w:r>
      <w:r>
        <w:rPr>
          <w:color w:val="403152"/>
          <w:sz w:val="20"/>
          <w:szCs w:val="20"/>
        </w:rPr>
        <w:tab/>
        <w:t xml:space="preserve">M/S/P                  </w:t>
      </w:r>
      <w:r w:rsidR="004778C5">
        <w:rPr>
          <w:color w:val="403152"/>
          <w:sz w:val="20"/>
          <w:szCs w:val="20"/>
        </w:rPr>
        <w:t xml:space="preserve">     </w:t>
      </w:r>
      <w:r w:rsidR="004D2B80">
        <w:rPr>
          <w:color w:val="403152"/>
          <w:sz w:val="20"/>
          <w:szCs w:val="20"/>
        </w:rPr>
        <w:t>Boelter</w:t>
      </w:r>
      <w:r w:rsidR="004778C5">
        <w:rPr>
          <w:color w:val="403152"/>
          <w:sz w:val="20"/>
          <w:szCs w:val="20"/>
        </w:rPr>
        <w:t xml:space="preserve">  </w:t>
      </w:r>
      <w:r>
        <w:rPr>
          <w:color w:val="403152"/>
          <w:sz w:val="20"/>
          <w:szCs w:val="20"/>
        </w:rPr>
        <w:t xml:space="preserve"> </w:t>
      </w:r>
      <w:proofErr w:type="gramStart"/>
      <w:r>
        <w:rPr>
          <w:color w:val="403152"/>
          <w:sz w:val="20"/>
          <w:szCs w:val="20"/>
        </w:rPr>
        <w:t>/</w:t>
      </w:r>
      <w:r w:rsidR="004D2B80">
        <w:rPr>
          <w:color w:val="403152"/>
          <w:sz w:val="20"/>
          <w:szCs w:val="20"/>
        </w:rPr>
        <w:t xml:space="preserve">  Reddy</w:t>
      </w:r>
      <w:proofErr w:type="gramEnd"/>
      <w:r>
        <w:rPr>
          <w:color w:val="403152"/>
          <w:sz w:val="20"/>
          <w:szCs w:val="20"/>
        </w:rPr>
        <w:t xml:space="preserve">                 (no opposed)</w:t>
      </w:r>
    </w:p>
    <w:p w14:paraId="685CE281" w14:textId="77777777" w:rsidR="00665BBC" w:rsidRPr="005535BF" w:rsidRDefault="00665BBC" w:rsidP="00665BBC">
      <w:pPr>
        <w:tabs>
          <w:tab w:val="left" w:pos="360"/>
        </w:tabs>
        <w:ind w:left="1620"/>
        <w:rPr>
          <w:color w:val="403152"/>
          <w:sz w:val="20"/>
          <w:szCs w:val="20"/>
        </w:rPr>
      </w:pPr>
      <w:r>
        <w:rPr>
          <w:color w:val="403152"/>
          <w:sz w:val="20"/>
          <w:szCs w:val="20"/>
        </w:rPr>
        <w:t xml:space="preserve"> </w:t>
      </w:r>
      <w:r w:rsidRPr="005535BF">
        <w:rPr>
          <w:color w:val="403152"/>
          <w:sz w:val="20"/>
          <w:szCs w:val="20"/>
        </w:rPr>
        <w:t xml:space="preserve"> </w:t>
      </w:r>
    </w:p>
    <w:p w14:paraId="4E6A621A" w14:textId="77777777" w:rsidR="00665BBC" w:rsidRPr="00D6384E" w:rsidRDefault="00665BBC" w:rsidP="00665BBC">
      <w:pPr>
        <w:tabs>
          <w:tab w:val="left" w:pos="1440"/>
          <w:tab w:val="left" w:pos="1800"/>
        </w:tabs>
        <w:rPr>
          <w:color w:val="403152"/>
          <w:sz w:val="20"/>
          <w:szCs w:val="20"/>
          <w:highlight w:val="yellow"/>
        </w:rPr>
      </w:pPr>
      <w:r>
        <w:rPr>
          <w:color w:val="403152"/>
          <w:sz w:val="20"/>
          <w:szCs w:val="20"/>
        </w:rPr>
        <w:tab/>
      </w:r>
      <w:r w:rsidRPr="00D6384E">
        <w:rPr>
          <w:color w:val="403152"/>
          <w:sz w:val="20"/>
          <w:szCs w:val="20"/>
          <w:highlight w:val="yellow"/>
        </w:rPr>
        <w:t>Next Meeting:</w:t>
      </w:r>
    </w:p>
    <w:p w14:paraId="62426738" w14:textId="77777777" w:rsidR="00665BBC" w:rsidRPr="00D6384E" w:rsidRDefault="00665BBC" w:rsidP="00665BBC">
      <w:pPr>
        <w:ind w:left="1440"/>
        <w:rPr>
          <w:b/>
          <w:color w:val="403152"/>
          <w:sz w:val="20"/>
          <w:szCs w:val="20"/>
          <w:highlight w:val="yellow"/>
        </w:rPr>
      </w:pPr>
      <w:r w:rsidRPr="00D6384E">
        <w:rPr>
          <w:b/>
          <w:color w:val="403152"/>
          <w:sz w:val="20"/>
          <w:szCs w:val="20"/>
          <w:highlight w:val="yellow"/>
        </w:rPr>
        <w:t>Board Meeting</w:t>
      </w:r>
    </w:p>
    <w:p w14:paraId="287EBF23" w14:textId="49320038" w:rsidR="00665BBC" w:rsidRPr="00D6384E" w:rsidRDefault="00665BBC" w:rsidP="00665BBC">
      <w:pPr>
        <w:ind w:left="720" w:firstLine="720"/>
        <w:rPr>
          <w:color w:val="403152"/>
          <w:sz w:val="20"/>
          <w:szCs w:val="20"/>
          <w:highlight w:val="yellow"/>
        </w:rPr>
      </w:pPr>
      <w:r w:rsidRPr="00D6384E">
        <w:rPr>
          <w:color w:val="403152"/>
          <w:sz w:val="20"/>
          <w:szCs w:val="20"/>
          <w:highlight w:val="yellow"/>
        </w:rPr>
        <w:t xml:space="preserve">Monday, </w:t>
      </w:r>
      <w:r w:rsidR="004778C5">
        <w:rPr>
          <w:color w:val="403152"/>
          <w:sz w:val="20"/>
          <w:szCs w:val="20"/>
          <w:highlight w:val="yellow"/>
        </w:rPr>
        <w:t>September 14th</w:t>
      </w:r>
      <w:r w:rsidR="00A3781F">
        <w:rPr>
          <w:color w:val="403152"/>
          <w:sz w:val="20"/>
          <w:szCs w:val="20"/>
          <w:highlight w:val="yellow"/>
        </w:rPr>
        <w:t xml:space="preserve"> </w:t>
      </w:r>
      <w:r w:rsidRPr="00D6384E">
        <w:rPr>
          <w:color w:val="403152"/>
          <w:sz w:val="20"/>
          <w:szCs w:val="20"/>
          <w:highlight w:val="yellow"/>
        </w:rPr>
        <w:t xml:space="preserve">at </w:t>
      </w:r>
      <w:r w:rsidR="00A200AA">
        <w:rPr>
          <w:color w:val="403152"/>
          <w:sz w:val="20"/>
          <w:szCs w:val="20"/>
          <w:highlight w:val="yellow"/>
        </w:rPr>
        <w:t>7</w:t>
      </w:r>
      <w:r w:rsidRPr="00D6384E">
        <w:rPr>
          <w:color w:val="403152"/>
          <w:sz w:val="20"/>
          <w:szCs w:val="20"/>
          <w:highlight w:val="yellow"/>
        </w:rPr>
        <w:t>:</w:t>
      </w:r>
      <w:r w:rsidR="00A46BE4">
        <w:rPr>
          <w:color w:val="403152"/>
          <w:sz w:val="20"/>
          <w:szCs w:val="20"/>
          <w:highlight w:val="yellow"/>
        </w:rPr>
        <w:t>00</w:t>
      </w:r>
      <w:r w:rsidRPr="00D6384E">
        <w:rPr>
          <w:color w:val="403152"/>
          <w:sz w:val="20"/>
          <w:szCs w:val="20"/>
          <w:highlight w:val="yellow"/>
        </w:rPr>
        <w:t xml:space="preserve"> PM  </w:t>
      </w:r>
    </w:p>
    <w:p w14:paraId="21777BDB" w14:textId="77777777" w:rsidR="00665BBC" w:rsidRPr="00B85E7D" w:rsidRDefault="00665BBC" w:rsidP="00665BBC">
      <w:pPr>
        <w:ind w:left="720" w:firstLine="720"/>
        <w:rPr>
          <w:color w:val="403152"/>
          <w:sz w:val="20"/>
          <w:szCs w:val="20"/>
        </w:rPr>
      </w:pPr>
      <w:r w:rsidRPr="00D6384E">
        <w:rPr>
          <w:color w:val="403152"/>
          <w:sz w:val="20"/>
          <w:szCs w:val="20"/>
          <w:highlight w:val="yellow"/>
        </w:rPr>
        <w:t>Location:  Maverick Room, All Seasons Arena, Mankato, MN</w:t>
      </w:r>
    </w:p>
    <w:p w14:paraId="392DF9F5" w14:textId="77777777" w:rsidR="007B4CE9" w:rsidRDefault="007B4CE9" w:rsidP="00695B57">
      <w:pPr>
        <w:ind w:firstLine="720"/>
        <w:rPr>
          <w:color w:val="403152"/>
          <w:sz w:val="20"/>
          <w:szCs w:val="20"/>
        </w:rPr>
      </w:pPr>
    </w:p>
    <w:p w14:paraId="360D93E6" w14:textId="032EA697" w:rsidR="00007467" w:rsidRPr="00007467" w:rsidRDefault="00007467" w:rsidP="00695B57">
      <w:pPr>
        <w:ind w:firstLine="720"/>
        <w:rPr>
          <w:b/>
          <w:color w:val="FF0000"/>
        </w:rPr>
      </w:pPr>
    </w:p>
    <w:sectPr w:rsidR="00007467" w:rsidRPr="00007467"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L ShanHeiSun Un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1">
      <w:start w:val="1"/>
      <w:numFmt w:val="bullet"/>
      <w:lvlText w:val="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1DEC43B8"/>
    <w:name w:val="WW8Num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8Num6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4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5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7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8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</w:abstractNum>
  <w:abstractNum w:abstractNumId="4">
    <w:nsid w:val="0BA8657A"/>
    <w:multiLevelType w:val="hybridMultilevel"/>
    <w:tmpl w:val="7B1E9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B7CFE"/>
    <w:multiLevelType w:val="hybridMultilevel"/>
    <w:tmpl w:val="F4A851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F35235B"/>
    <w:multiLevelType w:val="hybridMultilevel"/>
    <w:tmpl w:val="4B6E31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EC1E01"/>
    <w:multiLevelType w:val="hybridMultilevel"/>
    <w:tmpl w:val="8E84F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4192F"/>
    <w:multiLevelType w:val="hybridMultilevel"/>
    <w:tmpl w:val="D162169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15DF420A"/>
    <w:multiLevelType w:val="hybridMultilevel"/>
    <w:tmpl w:val="12DE4E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93B2151"/>
    <w:multiLevelType w:val="hybridMultilevel"/>
    <w:tmpl w:val="B380CB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D66066A"/>
    <w:multiLevelType w:val="hybridMultilevel"/>
    <w:tmpl w:val="E780CB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1155ED0"/>
    <w:multiLevelType w:val="hybridMultilevel"/>
    <w:tmpl w:val="16D07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123646F"/>
    <w:multiLevelType w:val="hybridMultilevel"/>
    <w:tmpl w:val="8C66B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30741"/>
    <w:multiLevelType w:val="hybridMultilevel"/>
    <w:tmpl w:val="54A01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E7714D"/>
    <w:multiLevelType w:val="hybridMultilevel"/>
    <w:tmpl w:val="A90A83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7F9419F"/>
    <w:multiLevelType w:val="hybridMultilevel"/>
    <w:tmpl w:val="4D38AE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29CB108A"/>
    <w:multiLevelType w:val="hybridMultilevel"/>
    <w:tmpl w:val="3D8A52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2B187C89"/>
    <w:multiLevelType w:val="hybridMultilevel"/>
    <w:tmpl w:val="D6D8C0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0957031"/>
    <w:multiLevelType w:val="hybridMultilevel"/>
    <w:tmpl w:val="F5DA77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4360776">
      <w:start w:val="88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1F2B6F"/>
    <w:multiLevelType w:val="hybridMultilevel"/>
    <w:tmpl w:val="DA323B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3D6932C2"/>
    <w:multiLevelType w:val="hybridMultilevel"/>
    <w:tmpl w:val="112E8A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DF76608"/>
    <w:multiLevelType w:val="hybridMultilevel"/>
    <w:tmpl w:val="10DAE1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2EA3B14"/>
    <w:multiLevelType w:val="hybridMultilevel"/>
    <w:tmpl w:val="4088243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4">
    <w:nsid w:val="477638C2"/>
    <w:multiLevelType w:val="hybridMultilevel"/>
    <w:tmpl w:val="DE46A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5CA6F44"/>
    <w:multiLevelType w:val="hybridMultilevel"/>
    <w:tmpl w:val="ADC84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C946D56"/>
    <w:multiLevelType w:val="hybridMultilevel"/>
    <w:tmpl w:val="F354A0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E763047"/>
    <w:multiLevelType w:val="hybridMultilevel"/>
    <w:tmpl w:val="81B0B0B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70C05003"/>
    <w:multiLevelType w:val="hybridMultilevel"/>
    <w:tmpl w:val="ABBE4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4F2F35"/>
    <w:multiLevelType w:val="hybridMultilevel"/>
    <w:tmpl w:val="A46EBA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B37482E"/>
    <w:multiLevelType w:val="hybridMultilevel"/>
    <w:tmpl w:val="773809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4"/>
  </w:num>
  <w:num w:numId="4">
    <w:abstractNumId w:val="11"/>
  </w:num>
  <w:num w:numId="5">
    <w:abstractNumId w:val="16"/>
  </w:num>
  <w:num w:numId="6">
    <w:abstractNumId w:val="28"/>
  </w:num>
  <w:num w:numId="7">
    <w:abstractNumId w:val="8"/>
  </w:num>
  <w:num w:numId="8">
    <w:abstractNumId w:val="13"/>
  </w:num>
  <w:num w:numId="9">
    <w:abstractNumId w:val="23"/>
  </w:num>
  <w:num w:numId="10">
    <w:abstractNumId w:val="5"/>
  </w:num>
  <w:num w:numId="11">
    <w:abstractNumId w:val="21"/>
  </w:num>
  <w:num w:numId="12">
    <w:abstractNumId w:val="9"/>
  </w:num>
  <w:num w:numId="13">
    <w:abstractNumId w:val="27"/>
  </w:num>
  <w:num w:numId="14">
    <w:abstractNumId w:val="25"/>
  </w:num>
  <w:num w:numId="15">
    <w:abstractNumId w:val="12"/>
  </w:num>
  <w:num w:numId="16">
    <w:abstractNumId w:val="7"/>
  </w:num>
  <w:num w:numId="17">
    <w:abstractNumId w:val="24"/>
  </w:num>
  <w:num w:numId="18">
    <w:abstractNumId w:val="26"/>
  </w:num>
  <w:num w:numId="19">
    <w:abstractNumId w:val="30"/>
  </w:num>
  <w:num w:numId="20">
    <w:abstractNumId w:val="20"/>
  </w:num>
  <w:num w:numId="21">
    <w:abstractNumId w:val="17"/>
  </w:num>
  <w:num w:numId="22">
    <w:abstractNumId w:val="4"/>
  </w:num>
  <w:num w:numId="23">
    <w:abstractNumId w:val="10"/>
  </w:num>
  <w:num w:numId="24">
    <w:abstractNumId w:val="15"/>
  </w:num>
  <w:num w:numId="25">
    <w:abstractNumId w:val="6"/>
  </w:num>
  <w:num w:numId="26">
    <w:abstractNumId w:val="18"/>
  </w:num>
  <w:num w:numId="27">
    <w:abstractNumId w:val="22"/>
  </w:num>
  <w:num w:numId="28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A2"/>
    <w:rsid w:val="00007467"/>
    <w:rsid w:val="000142A1"/>
    <w:rsid w:val="00016BA8"/>
    <w:rsid w:val="000332E6"/>
    <w:rsid w:val="0003394B"/>
    <w:rsid w:val="000439D5"/>
    <w:rsid w:val="000439D7"/>
    <w:rsid w:val="00046922"/>
    <w:rsid w:val="0005354C"/>
    <w:rsid w:val="000579D9"/>
    <w:rsid w:val="00081A29"/>
    <w:rsid w:val="00084BBB"/>
    <w:rsid w:val="000A014C"/>
    <w:rsid w:val="000C0941"/>
    <w:rsid w:val="00102341"/>
    <w:rsid w:val="001134A9"/>
    <w:rsid w:val="00114FA7"/>
    <w:rsid w:val="00123C2D"/>
    <w:rsid w:val="001306B6"/>
    <w:rsid w:val="00131D98"/>
    <w:rsid w:val="00136F5B"/>
    <w:rsid w:val="0015261E"/>
    <w:rsid w:val="00155672"/>
    <w:rsid w:val="00161B64"/>
    <w:rsid w:val="0017697D"/>
    <w:rsid w:val="00187D53"/>
    <w:rsid w:val="00193047"/>
    <w:rsid w:val="001A4A38"/>
    <w:rsid w:val="001C252F"/>
    <w:rsid w:val="001C538E"/>
    <w:rsid w:val="001C5FAB"/>
    <w:rsid w:val="001E4B7B"/>
    <w:rsid w:val="001F672D"/>
    <w:rsid w:val="001F6A2A"/>
    <w:rsid w:val="00201825"/>
    <w:rsid w:val="002105AC"/>
    <w:rsid w:val="002219C1"/>
    <w:rsid w:val="00222C6F"/>
    <w:rsid w:val="00233237"/>
    <w:rsid w:val="002349E4"/>
    <w:rsid w:val="0026165A"/>
    <w:rsid w:val="0026733E"/>
    <w:rsid w:val="00283100"/>
    <w:rsid w:val="002A081A"/>
    <w:rsid w:val="002A3FDD"/>
    <w:rsid w:val="002A4E88"/>
    <w:rsid w:val="002E13BF"/>
    <w:rsid w:val="002E72E1"/>
    <w:rsid w:val="002F5E30"/>
    <w:rsid w:val="002F782D"/>
    <w:rsid w:val="00302D03"/>
    <w:rsid w:val="00303FA7"/>
    <w:rsid w:val="00311FEC"/>
    <w:rsid w:val="00316084"/>
    <w:rsid w:val="003338B1"/>
    <w:rsid w:val="00341912"/>
    <w:rsid w:val="003476F2"/>
    <w:rsid w:val="00356881"/>
    <w:rsid w:val="00374B00"/>
    <w:rsid w:val="00385EAD"/>
    <w:rsid w:val="00396107"/>
    <w:rsid w:val="003B5CF8"/>
    <w:rsid w:val="003C5CDB"/>
    <w:rsid w:val="003D1233"/>
    <w:rsid w:val="003D6E96"/>
    <w:rsid w:val="003E0639"/>
    <w:rsid w:val="003E429A"/>
    <w:rsid w:val="003E5E80"/>
    <w:rsid w:val="003E7D54"/>
    <w:rsid w:val="003F4802"/>
    <w:rsid w:val="003F4D8A"/>
    <w:rsid w:val="00400293"/>
    <w:rsid w:val="00410169"/>
    <w:rsid w:val="00410903"/>
    <w:rsid w:val="004140A2"/>
    <w:rsid w:val="00427DA1"/>
    <w:rsid w:val="00461839"/>
    <w:rsid w:val="00475D37"/>
    <w:rsid w:val="004778C5"/>
    <w:rsid w:val="00483F02"/>
    <w:rsid w:val="004849D1"/>
    <w:rsid w:val="0048604F"/>
    <w:rsid w:val="004922D3"/>
    <w:rsid w:val="0049334E"/>
    <w:rsid w:val="004964F2"/>
    <w:rsid w:val="004C4E70"/>
    <w:rsid w:val="004D2B80"/>
    <w:rsid w:val="004D7F9B"/>
    <w:rsid w:val="00510970"/>
    <w:rsid w:val="00524F10"/>
    <w:rsid w:val="00537927"/>
    <w:rsid w:val="00540A66"/>
    <w:rsid w:val="005535BF"/>
    <w:rsid w:val="00557676"/>
    <w:rsid w:val="00570389"/>
    <w:rsid w:val="005847AA"/>
    <w:rsid w:val="005C601C"/>
    <w:rsid w:val="005D6F19"/>
    <w:rsid w:val="00601C21"/>
    <w:rsid w:val="0060725C"/>
    <w:rsid w:val="00611A7A"/>
    <w:rsid w:val="006133C4"/>
    <w:rsid w:val="00617628"/>
    <w:rsid w:val="00617BCD"/>
    <w:rsid w:val="00626400"/>
    <w:rsid w:val="006415F2"/>
    <w:rsid w:val="006429FF"/>
    <w:rsid w:val="00662A29"/>
    <w:rsid w:val="00665BBC"/>
    <w:rsid w:val="006730BF"/>
    <w:rsid w:val="00673CAD"/>
    <w:rsid w:val="00690226"/>
    <w:rsid w:val="00695B57"/>
    <w:rsid w:val="006A04A0"/>
    <w:rsid w:val="006A1890"/>
    <w:rsid w:val="006A27FD"/>
    <w:rsid w:val="006A60E5"/>
    <w:rsid w:val="006B31B9"/>
    <w:rsid w:val="006C6918"/>
    <w:rsid w:val="006D5052"/>
    <w:rsid w:val="007200EB"/>
    <w:rsid w:val="00741399"/>
    <w:rsid w:val="00742644"/>
    <w:rsid w:val="007468F7"/>
    <w:rsid w:val="0075134F"/>
    <w:rsid w:val="00773D4B"/>
    <w:rsid w:val="00780E8C"/>
    <w:rsid w:val="00785EFE"/>
    <w:rsid w:val="007A1AB6"/>
    <w:rsid w:val="007A3D83"/>
    <w:rsid w:val="007B0D38"/>
    <w:rsid w:val="007B4CE9"/>
    <w:rsid w:val="007C306F"/>
    <w:rsid w:val="007C5711"/>
    <w:rsid w:val="00805267"/>
    <w:rsid w:val="00810C2B"/>
    <w:rsid w:val="008220E4"/>
    <w:rsid w:val="0082491E"/>
    <w:rsid w:val="008369A2"/>
    <w:rsid w:val="00846DD0"/>
    <w:rsid w:val="00847141"/>
    <w:rsid w:val="00851DAF"/>
    <w:rsid w:val="0086455C"/>
    <w:rsid w:val="0087015F"/>
    <w:rsid w:val="008712DF"/>
    <w:rsid w:val="00872305"/>
    <w:rsid w:val="008A6EFA"/>
    <w:rsid w:val="008B609A"/>
    <w:rsid w:val="008D4857"/>
    <w:rsid w:val="008D750B"/>
    <w:rsid w:val="008E2A34"/>
    <w:rsid w:val="008E2B32"/>
    <w:rsid w:val="008E6DD1"/>
    <w:rsid w:val="008F6999"/>
    <w:rsid w:val="0090621A"/>
    <w:rsid w:val="00912B2C"/>
    <w:rsid w:val="00912B8F"/>
    <w:rsid w:val="0091359E"/>
    <w:rsid w:val="00927C53"/>
    <w:rsid w:val="00936432"/>
    <w:rsid w:val="00936C2F"/>
    <w:rsid w:val="00951E7B"/>
    <w:rsid w:val="00964655"/>
    <w:rsid w:val="00967D4F"/>
    <w:rsid w:val="00970486"/>
    <w:rsid w:val="0097197F"/>
    <w:rsid w:val="009748B1"/>
    <w:rsid w:val="00974EF4"/>
    <w:rsid w:val="0099564C"/>
    <w:rsid w:val="009A4C51"/>
    <w:rsid w:val="009A5326"/>
    <w:rsid w:val="009C13E2"/>
    <w:rsid w:val="009C5C66"/>
    <w:rsid w:val="00A05BB6"/>
    <w:rsid w:val="00A1732C"/>
    <w:rsid w:val="00A200AA"/>
    <w:rsid w:val="00A265D1"/>
    <w:rsid w:val="00A3143F"/>
    <w:rsid w:val="00A3781F"/>
    <w:rsid w:val="00A43C01"/>
    <w:rsid w:val="00A46BE4"/>
    <w:rsid w:val="00A50594"/>
    <w:rsid w:val="00A51485"/>
    <w:rsid w:val="00A63ECD"/>
    <w:rsid w:val="00A80E73"/>
    <w:rsid w:val="00A84001"/>
    <w:rsid w:val="00A85A13"/>
    <w:rsid w:val="00A93B92"/>
    <w:rsid w:val="00A93DF0"/>
    <w:rsid w:val="00AA0E04"/>
    <w:rsid w:val="00AA4882"/>
    <w:rsid w:val="00AC5A45"/>
    <w:rsid w:val="00AD48D1"/>
    <w:rsid w:val="00AE27A3"/>
    <w:rsid w:val="00AF36D0"/>
    <w:rsid w:val="00AF44A7"/>
    <w:rsid w:val="00B11FC5"/>
    <w:rsid w:val="00B15C54"/>
    <w:rsid w:val="00B426D3"/>
    <w:rsid w:val="00B45988"/>
    <w:rsid w:val="00B51A97"/>
    <w:rsid w:val="00B51C77"/>
    <w:rsid w:val="00B52230"/>
    <w:rsid w:val="00B6080B"/>
    <w:rsid w:val="00B62BD2"/>
    <w:rsid w:val="00B63D6C"/>
    <w:rsid w:val="00B65526"/>
    <w:rsid w:val="00B67FFE"/>
    <w:rsid w:val="00B824DA"/>
    <w:rsid w:val="00B834F8"/>
    <w:rsid w:val="00B85E7D"/>
    <w:rsid w:val="00B8628F"/>
    <w:rsid w:val="00BA5853"/>
    <w:rsid w:val="00BB2DB7"/>
    <w:rsid w:val="00BB3DF0"/>
    <w:rsid w:val="00BC67F3"/>
    <w:rsid w:val="00BD13A1"/>
    <w:rsid w:val="00BF20DE"/>
    <w:rsid w:val="00C02316"/>
    <w:rsid w:val="00C0365A"/>
    <w:rsid w:val="00C0761B"/>
    <w:rsid w:val="00C270A7"/>
    <w:rsid w:val="00C27DF4"/>
    <w:rsid w:val="00C34347"/>
    <w:rsid w:val="00C35A77"/>
    <w:rsid w:val="00C641EE"/>
    <w:rsid w:val="00C66D2D"/>
    <w:rsid w:val="00C80971"/>
    <w:rsid w:val="00CA769C"/>
    <w:rsid w:val="00CC3AA4"/>
    <w:rsid w:val="00CC65A5"/>
    <w:rsid w:val="00CF6CE7"/>
    <w:rsid w:val="00CF6FB4"/>
    <w:rsid w:val="00D07931"/>
    <w:rsid w:val="00D125E3"/>
    <w:rsid w:val="00D14E9E"/>
    <w:rsid w:val="00D225DC"/>
    <w:rsid w:val="00D32F34"/>
    <w:rsid w:val="00D45EF3"/>
    <w:rsid w:val="00D47274"/>
    <w:rsid w:val="00D50CCC"/>
    <w:rsid w:val="00D5150C"/>
    <w:rsid w:val="00D559BB"/>
    <w:rsid w:val="00D60D0C"/>
    <w:rsid w:val="00D70679"/>
    <w:rsid w:val="00D71795"/>
    <w:rsid w:val="00D83DAC"/>
    <w:rsid w:val="00D87B6F"/>
    <w:rsid w:val="00DA333A"/>
    <w:rsid w:val="00DA658A"/>
    <w:rsid w:val="00DD070A"/>
    <w:rsid w:val="00DD33D8"/>
    <w:rsid w:val="00DE14A4"/>
    <w:rsid w:val="00DE3313"/>
    <w:rsid w:val="00DF6596"/>
    <w:rsid w:val="00E02075"/>
    <w:rsid w:val="00E02B0F"/>
    <w:rsid w:val="00E05BED"/>
    <w:rsid w:val="00E11C54"/>
    <w:rsid w:val="00E20A63"/>
    <w:rsid w:val="00E23EB2"/>
    <w:rsid w:val="00E505A0"/>
    <w:rsid w:val="00E53967"/>
    <w:rsid w:val="00E71DC4"/>
    <w:rsid w:val="00EA385A"/>
    <w:rsid w:val="00EB4DB5"/>
    <w:rsid w:val="00EC0164"/>
    <w:rsid w:val="00EE4CE5"/>
    <w:rsid w:val="00EF3B84"/>
    <w:rsid w:val="00EF4FC5"/>
    <w:rsid w:val="00F00E6B"/>
    <w:rsid w:val="00F07CCA"/>
    <w:rsid w:val="00F2423E"/>
    <w:rsid w:val="00F435E1"/>
    <w:rsid w:val="00F43E0D"/>
    <w:rsid w:val="00F466DF"/>
    <w:rsid w:val="00F47811"/>
    <w:rsid w:val="00F63CB2"/>
    <w:rsid w:val="00F77338"/>
    <w:rsid w:val="00F82422"/>
    <w:rsid w:val="00F878F8"/>
    <w:rsid w:val="00F906BE"/>
    <w:rsid w:val="00F90784"/>
    <w:rsid w:val="00F92CE7"/>
    <w:rsid w:val="00FA5E13"/>
    <w:rsid w:val="00FC488D"/>
    <w:rsid w:val="00FD3EC2"/>
    <w:rsid w:val="00FD4603"/>
    <w:rsid w:val="00FE4D87"/>
    <w:rsid w:val="00FF2DB6"/>
    <w:rsid w:val="00FF349A"/>
    <w:rsid w:val="00FF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2C3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720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2z1">
    <w:name w:val="WW8Num2z1"/>
    <w:rPr>
      <w:rFonts w:ascii="Symbol" w:hAnsi="Symbol"/>
      <w:color w:val="auto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4z0">
    <w:name w:val="WW8Num4z0"/>
    <w:rPr>
      <w:rFonts w:ascii="Wingdings" w:hAnsi="Wingdings"/>
      <w:sz w:val="16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  <w:sz w:val="16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Wingdings" w:hAnsi="Wingdings"/>
      <w:sz w:val="16"/>
    </w:rPr>
  </w:style>
  <w:style w:type="character" w:customStyle="1" w:styleId="WW8Num11z0">
    <w:name w:val="WW8Num11z0"/>
    <w:rPr>
      <w:rFonts w:ascii="Courier New" w:hAnsi="Courier New" w:cs="Courier New"/>
    </w:rPr>
  </w:style>
  <w:style w:type="character" w:customStyle="1" w:styleId="WW8Num11z1">
    <w:name w:val="WW8Num11z1"/>
    <w:rPr>
      <w:rFonts w:ascii="Symbol" w:hAnsi="Symbol"/>
      <w:color w:val="auto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Courier New" w:hAnsi="Courier New" w:cs="Courier New"/>
    </w:rPr>
  </w:style>
  <w:style w:type="character" w:customStyle="1" w:styleId="WW8Num12z1">
    <w:name w:val="WW8Num12z1"/>
    <w:rPr>
      <w:rFonts w:ascii="Symbol" w:hAnsi="Symbol"/>
      <w:color w:val="auto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  <w:sz w:val="16"/>
    </w:rPr>
  </w:style>
  <w:style w:type="character" w:customStyle="1" w:styleId="WW8Num14z0">
    <w:name w:val="WW8Num14z0"/>
    <w:rPr>
      <w:rFonts w:ascii="Wingdings" w:hAnsi="Wingdings"/>
      <w:sz w:val="16"/>
    </w:rPr>
  </w:style>
  <w:style w:type="character" w:customStyle="1" w:styleId="WW8Num15z0">
    <w:name w:val="WW8Num15z0"/>
    <w:rPr>
      <w:rFonts w:ascii="Wingdings" w:hAnsi="Wingdings"/>
      <w:sz w:val="16"/>
    </w:rPr>
  </w:style>
  <w:style w:type="character" w:customStyle="1" w:styleId="WW8Num17z0">
    <w:name w:val="WW8Num17z0"/>
    <w:rPr>
      <w:rFonts w:ascii="Symbol" w:hAnsi="Symbol"/>
      <w:color w:val="auto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0">
    <w:name w:val="WW8Num19z0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  <w:color w:val="auto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Wingdings" w:hAnsi="Wingdings"/>
      <w:sz w:val="16"/>
    </w:rPr>
  </w:style>
  <w:style w:type="character" w:customStyle="1" w:styleId="WW8Num23z0">
    <w:name w:val="WW8Num23z0"/>
    <w:rPr>
      <w:rFonts w:ascii="Wingdings" w:hAnsi="Wingdings"/>
      <w:sz w:val="16"/>
    </w:rPr>
  </w:style>
  <w:style w:type="character" w:customStyle="1" w:styleId="WW8Num25z0">
    <w:name w:val="WW8Num25z0"/>
    <w:rPr>
      <w:rFonts w:ascii="Wingdings" w:hAnsi="Wingdings"/>
      <w:sz w:val="16"/>
    </w:rPr>
  </w:style>
  <w:style w:type="character" w:customStyle="1" w:styleId="WW8Num26z0">
    <w:name w:val="WW8Num26z0"/>
    <w:rPr>
      <w:rFonts w:ascii="Courier New" w:hAnsi="Courier New" w:cs="Courier New"/>
    </w:rPr>
  </w:style>
  <w:style w:type="character" w:customStyle="1" w:styleId="WW8Num26z1">
    <w:name w:val="WW8Num26z1"/>
    <w:rPr>
      <w:rFonts w:ascii="Symbol" w:hAnsi="Symbol"/>
      <w:color w:val="auto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  <w:sz w:val="16"/>
    </w:rPr>
  </w:style>
  <w:style w:type="character" w:customStyle="1" w:styleId="WW8Num28z0">
    <w:name w:val="WW8Num28z0"/>
    <w:rPr>
      <w:rFonts w:ascii="Symbol" w:hAnsi="Symbol"/>
      <w:color w:val="auto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Wingdings" w:hAnsi="Wingdings"/>
      <w:sz w:val="16"/>
    </w:rPr>
  </w:style>
  <w:style w:type="character" w:customStyle="1" w:styleId="WW8Num31z0">
    <w:name w:val="WW8Num31z0"/>
    <w:rPr>
      <w:rFonts w:ascii="Wingdings" w:hAnsi="Wingdings"/>
      <w:sz w:val="16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Wingdings" w:hAnsi="Wingdings"/>
      <w:sz w:val="16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Helvetica" w:eastAsia="AR PL ShanHeiSun Uni" w:hAnsi="Helvetica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Times" w:hAnsi="Times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Times" w:hAnsi="Times" w:cs="Tahoma"/>
    </w:rPr>
  </w:style>
  <w:style w:type="paragraph" w:styleId="Title">
    <w:name w:val="Title"/>
    <w:basedOn w:val="Normal"/>
    <w:next w:val="Subtitle"/>
    <w:qFormat/>
    <w:pPr>
      <w:jc w:val="center"/>
    </w:pPr>
    <w:rPr>
      <w:b/>
      <w:sz w:val="3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WW-Default">
    <w:name w:val="WW-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rsid w:val="00662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460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720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2z1">
    <w:name w:val="WW8Num2z1"/>
    <w:rPr>
      <w:rFonts w:ascii="Symbol" w:hAnsi="Symbol"/>
      <w:color w:val="auto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4z0">
    <w:name w:val="WW8Num4z0"/>
    <w:rPr>
      <w:rFonts w:ascii="Wingdings" w:hAnsi="Wingdings"/>
      <w:sz w:val="16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  <w:sz w:val="16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Wingdings" w:hAnsi="Wingdings"/>
      <w:sz w:val="16"/>
    </w:rPr>
  </w:style>
  <w:style w:type="character" w:customStyle="1" w:styleId="WW8Num11z0">
    <w:name w:val="WW8Num11z0"/>
    <w:rPr>
      <w:rFonts w:ascii="Courier New" w:hAnsi="Courier New" w:cs="Courier New"/>
    </w:rPr>
  </w:style>
  <w:style w:type="character" w:customStyle="1" w:styleId="WW8Num11z1">
    <w:name w:val="WW8Num11z1"/>
    <w:rPr>
      <w:rFonts w:ascii="Symbol" w:hAnsi="Symbol"/>
      <w:color w:val="auto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Courier New" w:hAnsi="Courier New" w:cs="Courier New"/>
    </w:rPr>
  </w:style>
  <w:style w:type="character" w:customStyle="1" w:styleId="WW8Num12z1">
    <w:name w:val="WW8Num12z1"/>
    <w:rPr>
      <w:rFonts w:ascii="Symbol" w:hAnsi="Symbol"/>
      <w:color w:val="auto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  <w:sz w:val="16"/>
    </w:rPr>
  </w:style>
  <w:style w:type="character" w:customStyle="1" w:styleId="WW8Num14z0">
    <w:name w:val="WW8Num14z0"/>
    <w:rPr>
      <w:rFonts w:ascii="Wingdings" w:hAnsi="Wingdings"/>
      <w:sz w:val="16"/>
    </w:rPr>
  </w:style>
  <w:style w:type="character" w:customStyle="1" w:styleId="WW8Num15z0">
    <w:name w:val="WW8Num15z0"/>
    <w:rPr>
      <w:rFonts w:ascii="Wingdings" w:hAnsi="Wingdings"/>
      <w:sz w:val="16"/>
    </w:rPr>
  </w:style>
  <w:style w:type="character" w:customStyle="1" w:styleId="WW8Num17z0">
    <w:name w:val="WW8Num17z0"/>
    <w:rPr>
      <w:rFonts w:ascii="Symbol" w:hAnsi="Symbol"/>
      <w:color w:val="auto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0">
    <w:name w:val="WW8Num19z0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  <w:color w:val="auto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Wingdings" w:hAnsi="Wingdings"/>
      <w:sz w:val="16"/>
    </w:rPr>
  </w:style>
  <w:style w:type="character" w:customStyle="1" w:styleId="WW8Num23z0">
    <w:name w:val="WW8Num23z0"/>
    <w:rPr>
      <w:rFonts w:ascii="Wingdings" w:hAnsi="Wingdings"/>
      <w:sz w:val="16"/>
    </w:rPr>
  </w:style>
  <w:style w:type="character" w:customStyle="1" w:styleId="WW8Num25z0">
    <w:name w:val="WW8Num25z0"/>
    <w:rPr>
      <w:rFonts w:ascii="Wingdings" w:hAnsi="Wingdings"/>
      <w:sz w:val="16"/>
    </w:rPr>
  </w:style>
  <w:style w:type="character" w:customStyle="1" w:styleId="WW8Num26z0">
    <w:name w:val="WW8Num26z0"/>
    <w:rPr>
      <w:rFonts w:ascii="Courier New" w:hAnsi="Courier New" w:cs="Courier New"/>
    </w:rPr>
  </w:style>
  <w:style w:type="character" w:customStyle="1" w:styleId="WW8Num26z1">
    <w:name w:val="WW8Num26z1"/>
    <w:rPr>
      <w:rFonts w:ascii="Symbol" w:hAnsi="Symbol"/>
      <w:color w:val="auto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  <w:sz w:val="16"/>
    </w:rPr>
  </w:style>
  <w:style w:type="character" w:customStyle="1" w:styleId="WW8Num28z0">
    <w:name w:val="WW8Num28z0"/>
    <w:rPr>
      <w:rFonts w:ascii="Symbol" w:hAnsi="Symbol"/>
      <w:color w:val="auto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Wingdings" w:hAnsi="Wingdings"/>
      <w:sz w:val="16"/>
    </w:rPr>
  </w:style>
  <w:style w:type="character" w:customStyle="1" w:styleId="WW8Num31z0">
    <w:name w:val="WW8Num31z0"/>
    <w:rPr>
      <w:rFonts w:ascii="Wingdings" w:hAnsi="Wingdings"/>
      <w:sz w:val="16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Wingdings" w:hAnsi="Wingdings"/>
      <w:sz w:val="16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Helvetica" w:eastAsia="AR PL ShanHeiSun Uni" w:hAnsi="Helvetica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Times" w:hAnsi="Times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Times" w:hAnsi="Times" w:cs="Tahoma"/>
    </w:rPr>
  </w:style>
  <w:style w:type="paragraph" w:styleId="Title">
    <w:name w:val="Title"/>
    <w:basedOn w:val="Normal"/>
    <w:next w:val="Subtitle"/>
    <w:qFormat/>
    <w:pPr>
      <w:jc w:val="center"/>
    </w:pPr>
    <w:rPr>
      <w:b/>
      <w:sz w:val="3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WW-Default">
    <w:name w:val="WW-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rsid w:val="00662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460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6F01C-53D1-4F98-8CC2-16D00E4D3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Mankato Area Hockey Association</vt:lpstr>
    </vt:vector>
  </TitlesOfParts>
  <Company>Hewlett-Packard Company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Mankato Area Hockey Association</dc:title>
  <dc:creator>ANDREW Willaert</dc:creator>
  <cp:lastModifiedBy>Darren</cp:lastModifiedBy>
  <cp:revision>2</cp:revision>
  <cp:lastPrinted>2019-08-12T21:09:00Z</cp:lastPrinted>
  <dcterms:created xsi:type="dcterms:W3CDTF">2021-04-28T00:46:00Z</dcterms:created>
  <dcterms:modified xsi:type="dcterms:W3CDTF">2021-04-28T00:46:00Z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FYI</vt:lpwstr>
  </property>
  <property fmtid="{D5CDD505-2E9C-101B-9397-08002B2CF9AE}" pid="3" name="_AuthorEmail">
    <vt:lpwstr>JWesterlund@FDIC.gov</vt:lpwstr>
  </property>
  <property fmtid="{D5CDD505-2E9C-101B-9397-08002B2CF9AE}" pid="4" name="_AuthorEmailDisplayName">
    <vt:lpwstr>Westerlund, Jason</vt:lpwstr>
  </property>
  <property fmtid="{D5CDD505-2E9C-101B-9397-08002B2CF9AE}" pid="5" name="_AdHocReviewCycleID">
    <vt:i4>-1493599299</vt:i4>
  </property>
  <property fmtid="{D5CDD505-2E9C-101B-9397-08002B2CF9AE}" pid="6" name="_ReviewingToolsShownOnce">
    <vt:lpwstr/>
  </property>
</Properties>
</file>