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EBBF6" w14:textId="77777777" w:rsidR="00C84522" w:rsidRPr="00350BAF" w:rsidRDefault="00C84522" w:rsidP="00DB7B6A">
      <w:pPr>
        <w:pStyle w:val="Body1"/>
        <w:ind w:left="720" w:hanging="720"/>
        <w:jc w:val="center"/>
        <w:rPr>
          <w:rFonts w:hAnsi="Arial Unicode MS"/>
          <w:b/>
          <w:sz w:val="16"/>
          <w:szCs w:val="16"/>
        </w:rPr>
      </w:pPr>
    </w:p>
    <w:p w14:paraId="4A5DA023" w14:textId="77777777" w:rsidR="00FA5E57" w:rsidRDefault="00FA5E57" w:rsidP="00DB7B6A">
      <w:pPr>
        <w:pStyle w:val="Body1"/>
        <w:ind w:left="720" w:hanging="720"/>
        <w:jc w:val="center"/>
        <w:rPr>
          <w:rFonts w:hAnsi="Arial Unicode MS"/>
          <w:b/>
        </w:rPr>
      </w:pPr>
      <w:r>
        <w:rPr>
          <w:rFonts w:hAnsi="Arial Unicode MS"/>
          <w:b/>
        </w:rPr>
        <w:t>General Membership</w:t>
      </w:r>
    </w:p>
    <w:p w14:paraId="04D53B68" w14:textId="7D519C4B" w:rsidR="002D03BE" w:rsidRDefault="00FA5E57" w:rsidP="00DB7B6A">
      <w:pPr>
        <w:pStyle w:val="Body1"/>
        <w:ind w:left="720" w:hanging="720"/>
        <w:jc w:val="center"/>
        <w:rPr>
          <w:b/>
        </w:rPr>
      </w:pPr>
      <w:r>
        <w:rPr>
          <w:rFonts w:hAnsi="Arial Unicode MS"/>
          <w:b/>
        </w:rPr>
        <w:t>Board of Directors</w:t>
      </w:r>
      <w:r w:rsidR="005B0B33">
        <w:rPr>
          <w:rFonts w:hAnsi="Arial Unicode MS"/>
          <w:b/>
        </w:rPr>
        <w:t xml:space="preserve"> Meeting </w:t>
      </w:r>
      <w:r w:rsidR="00AD2D1A">
        <w:rPr>
          <w:rFonts w:hAnsi="Arial Unicode MS"/>
          <w:b/>
        </w:rPr>
        <w:t>Minutes</w:t>
      </w:r>
    </w:p>
    <w:p w14:paraId="0354AC59" w14:textId="32003D6A" w:rsidR="00792707" w:rsidRDefault="00E32F83" w:rsidP="00792707">
      <w:pPr>
        <w:pStyle w:val="Body1"/>
        <w:ind w:left="720" w:hanging="720"/>
        <w:jc w:val="center"/>
        <w:rPr>
          <w:rFonts w:hAnsi="Arial Unicode MS"/>
          <w:b/>
        </w:rPr>
      </w:pPr>
      <w:r>
        <w:rPr>
          <w:rFonts w:hAnsi="Arial Unicode MS"/>
          <w:b/>
        </w:rPr>
        <w:t>October 16</w:t>
      </w:r>
      <w:r w:rsidR="00F4282D">
        <w:rPr>
          <w:rFonts w:hAnsi="Arial Unicode MS"/>
          <w:b/>
        </w:rPr>
        <w:t>, 2019</w:t>
      </w:r>
      <w:r w:rsidR="00AD2D1A">
        <w:rPr>
          <w:rFonts w:hAnsi="Arial Unicode MS"/>
          <w:b/>
        </w:rPr>
        <w:t xml:space="preserve"> </w:t>
      </w:r>
    </w:p>
    <w:p w14:paraId="62648236" w14:textId="77777777" w:rsidR="005B4EEC" w:rsidRDefault="005B4EEC" w:rsidP="00792707">
      <w:pPr>
        <w:pStyle w:val="Body1"/>
        <w:ind w:left="720" w:hanging="720"/>
        <w:jc w:val="center"/>
        <w:rPr>
          <w:rFonts w:hAnsi="Arial Unicode MS"/>
          <w:b/>
        </w:rPr>
      </w:pPr>
    </w:p>
    <w:p w14:paraId="1EACC227" w14:textId="77777777" w:rsidR="00AD2D1A" w:rsidRDefault="00AD2D1A" w:rsidP="00AD2D1A">
      <w:pPr>
        <w:pStyle w:val="Body1"/>
        <w:spacing w:line="360" w:lineRule="auto"/>
        <w:rPr>
          <w:rFonts w:hAnsi="Arial Unicode MS"/>
          <w:b/>
        </w:rPr>
      </w:pPr>
    </w:p>
    <w:p w14:paraId="44E42E15" w14:textId="5DB5CB8E" w:rsidR="005B3C85" w:rsidRPr="00AD2D1A" w:rsidRDefault="00C2383E" w:rsidP="00AD2D1A">
      <w:pPr>
        <w:pStyle w:val="Body1"/>
        <w:spacing w:line="360" w:lineRule="auto"/>
      </w:pPr>
      <w:r w:rsidRPr="00C26FF6">
        <w:rPr>
          <w:rFonts w:hAnsi="Arial Unicode MS"/>
          <w:b/>
        </w:rPr>
        <w:t xml:space="preserve">Meeting </w:t>
      </w:r>
      <w:r w:rsidR="00507F39">
        <w:rPr>
          <w:rFonts w:hAnsi="Arial Unicode MS"/>
          <w:b/>
        </w:rPr>
        <w:t>Call to Order:</w:t>
      </w:r>
      <w:r w:rsidR="00AD2D1A">
        <w:rPr>
          <w:rFonts w:hAnsi="Arial Unicode MS"/>
          <w:b/>
        </w:rPr>
        <w:t xml:space="preserve">  </w:t>
      </w:r>
      <w:r w:rsidR="00AD2D1A">
        <w:rPr>
          <w:rFonts w:hAnsi="Arial Unicode MS"/>
        </w:rPr>
        <w:t>7:06 PM</w:t>
      </w:r>
    </w:p>
    <w:p w14:paraId="2D6DFF35" w14:textId="0B40621F" w:rsidR="00C26FF6" w:rsidRDefault="002D03BE" w:rsidP="000E2949">
      <w:pPr>
        <w:pStyle w:val="Body1"/>
        <w:spacing w:line="360" w:lineRule="auto"/>
        <w:rPr>
          <w:rFonts w:hAnsi="Arial Unicode MS"/>
        </w:rPr>
      </w:pPr>
      <w:r w:rsidRPr="00C26FF6">
        <w:rPr>
          <w:rFonts w:hAnsi="Arial Unicode MS"/>
          <w:b/>
        </w:rPr>
        <w:t>Meeting Location</w:t>
      </w:r>
      <w:r w:rsidR="00B40361" w:rsidRPr="00C26FF6">
        <w:rPr>
          <w:rFonts w:hAnsi="Arial Unicode MS"/>
          <w:b/>
        </w:rPr>
        <w:t>:</w:t>
      </w:r>
      <w:r w:rsidR="005A3903">
        <w:rPr>
          <w:rFonts w:hAnsi="Arial Unicode MS"/>
          <w:b/>
        </w:rPr>
        <w:t xml:space="preserve"> </w:t>
      </w:r>
      <w:r w:rsidR="00AD2D1A" w:rsidRPr="00AD2D1A">
        <w:rPr>
          <w:rFonts w:hAnsi="Arial Unicode MS"/>
        </w:rPr>
        <w:t xml:space="preserve">MAC Center </w:t>
      </w:r>
      <w:r w:rsidR="00DB4C01" w:rsidRPr="00AD2D1A">
        <w:rPr>
          <w:rFonts w:hAnsi="Arial Unicode MS"/>
        </w:rPr>
        <w:t>Community Room</w:t>
      </w:r>
      <w:r w:rsidR="00DB4C01">
        <w:rPr>
          <w:rFonts w:hAnsi="Arial Unicode MS"/>
        </w:rPr>
        <w:t xml:space="preserve"> </w:t>
      </w:r>
    </w:p>
    <w:p w14:paraId="64A11E5E" w14:textId="77777777" w:rsidR="00AD2D1A" w:rsidRDefault="00AD2D1A" w:rsidP="00AD2D1A">
      <w:pPr>
        <w:pStyle w:val="Body1"/>
        <w:spacing w:line="360" w:lineRule="auto"/>
        <w:rPr>
          <w:rFonts w:hAnsi="Arial Unicode MS"/>
          <w:b/>
        </w:rPr>
      </w:pPr>
    </w:p>
    <w:p w14:paraId="7A847836" w14:textId="77777777" w:rsidR="00AD2D1A" w:rsidRDefault="00AD2D1A" w:rsidP="00AD2D1A">
      <w:pPr>
        <w:pStyle w:val="Body1"/>
        <w:spacing w:line="360" w:lineRule="auto"/>
        <w:rPr>
          <w:rFonts w:hAnsi="Arial Unicode MS"/>
        </w:rPr>
      </w:pPr>
      <w:r w:rsidRPr="00AD2D1A">
        <w:rPr>
          <w:rFonts w:hAnsi="Arial Unicode MS"/>
          <w:b/>
        </w:rPr>
        <w:t xml:space="preserve">In Attendance: </w:t>
      </w:r>
      <w:r>
        <w:rPr>
          <w:rFonts w:hAnsi="Arial Unicode MS"/>
          <w:b/>
        </w:rPr>
        <w:tab/>
      </w:r>
      <w:r>
        <w:rPr>
          <w:rFonts w:hAnsi="Arial Unicode MS"/>
        </w:rPr>
        <w:t>Angela Unruh</w:t>
      </w:r>
      <w:r>
        <w:rPr>
          <w:rFonts w:hAnsi="Arial Unicode MS"/>
        </w:rPr>
        <w:tab/>
      </w:r>
      <w:r>
        <w:rPr>
          <w:rFonts w:hAnsi="Arial Unicode MS"/>
        </w:rPr>
        <w:tab/>
        <w:t>Karl Greninger</w:t>
      </w:r>
      <w:r>
        <w:rPr>
          <w:rFonts w:hAnsi="Arial Unicode MS"/>
        </w:rPr>
        <w:tab/>
        <w:t>Joey Merrick</w:t>
      </w:r>
    </w:p>
    <w:p w14:paraId="4704B716" w14:textId="77777777" w:rsidR="00AD2D1A" w:rsidRDefault="00AD2D1A" w:rsidP="00AD2D1A">
      <w:pPr>
        <w:pStyle w:val="Body1"/>
        <w:spacing w:line="360" w:lineRule="auto"/>
        <w:ind w:left="1440" w:firstLine="720"/>
        <w:rPr>
          <w:rFonts w:hAnsi="Arial Unicode MS"/>
        </w:rPr>
      </w:pPr>
      <w:r>
        <w:rPr>
          <w:rFonts w:hAnsi="Arial Unicode MS"/>
        </w:rPr>
        <w:t>Melissa Casey</w:t>
      </w:r>
      <w:r>
        <w:rPr>
          <w:rFonts w:hAnsi="Arial Unicode MS"/>
        </w:rPr>
        <w:tab/>
      </w:r>
      <w:r>
        <w:rPr>
          <w:rFonts w:hAnsi="Arial Unicode MS"/>
        </w:rPr>
        <w:tab/>
        <w:t>Matt Kirby</w:t>
      </w:r>
      <w:r>
        <w:rPr>
          <w:rFonts w:hAnsi="Arial Unicode MS"/>
        </w:rPr>
        <w:tab/>
      </w:r>
      <w:r>
        <w:rPr>
          <w:rFonts w:hAnsi="Arial Unicode MS"/>
        </w:rPr>
        <w:tab/>
        <w:t>Mandy Love</w:t>
      </w:r>
    </w:p>
    <w:p w14:paraId="1AF0B06B" w14:textId="77777777" w:rsidR="00AD2D1A" w:rsidRPr="00AD2D1A" w:rsidRDefault="00AD2D1A" w:rsidP="00AD2D1A">
      <w:pPr>
        <w:pStyle w:val="Body1"/>
        <w:spacing w:line="360" w:lineRule="auto"/>
        <w:ind w:left="1440" w:firstLine="720"/>
        <w:rPr>
          <w:rFonts w:hAnsi="Arial Unicode MS"/>
        </w:rPr>
      </w:pPr>
      <w:r>
        <w:rPr>
          <w:rFonts w:hAnsi="Arial Unicode MS"/>
        </w:rPr>
        <w:t>Walt Eunice II (late)</w:t>
      </w:r>
    </w:p>
    <w:p w14:paraId="067589FD" w14:textId="77777777" w:rsidR="00AD2D1A" w:rsidRDefault="00AD2D1A" w:rsidP="000E2949">
      <w:pPr>
        <w:pStyle w:val="Body1"/>
        <w:spacing w:line="360" w:lineRule="auto"/>
        <w:rPr>
          <w:rFonts w:hAnsi="Arial Unicode MS"/>
          <w:b/>
          <w:u w:val="single"/>
        </w:rPr>
      </w:pPr>
    </w:p>
    <w:p w14:paraId="21648C4D" w14:textId="7CEF70B7" w:rsidR="001621EF" w:rsidRDefault="00AD2D1A" w:rsidP="000E2949">
      <w:pPr>
        <w:pStyle w:val="Body1"/>
        <w:spacing w:line="360" w:lineRule="auto"/>
        <w:rPr>
          <w:rFonts w:hAnsi="Arial Unicode MS"/>
        </w:rPr>
      </w:pPr>
      <w:r>
        <w:rPr>
          <w:rFonts w:hAnsi="Arial Unicode MS"/>
          <w:b/>
        </w:rPr>
        <w:t>Absent</w:t>
      </w:r>
      <w:r w:rsidR="001621EF">
        <w:rPr>
          <w:rFonts w:hAnsi="Arial Unicode MS"/>
          <w:b/>
        </w:rPr>
        <w:t xml:space="preserve"> Board Members:</w:t>
      </w:r>
      <w:r w:rsidR="00E867DB">
        <w:rPr>
          <w:rFonts w:hAnsi="Arial Unicode MS"/>
          <w:b/>
        </w:rPr>
        <w:t xml:space="preserve"> </w:t>
      </w:r>
      <w:r w:rsidR="00E867DB" w:rsidRPr="00E6268B">
        <w:rPr>
          <w:rFonts w:hAnsi="Arial Unicode MS"/>
        </w:rPr>
        <w:t xml:space="preserve">John Rathert, </w:t>
      </w:r>
      <w:r w:rsidR="00BE76E0">
        <w:rPr>
          <w:rFonts w:hAnsi="Arial Unicode MS"/>
        </w:rPr>
        <w:t>Mike Laf</w:t>
      </w:r>
      <w:r w:rsidR="00E6268B" w:rsidRPr="00E6268B">
        <w:rPr>
          <w:rFonts w:hAnsi="Arial Unicode MS"/>
        </w:rPr>
        <w:t>lamme</w:t>
      </w:r>
      <w:r>
        <w:rPr>
          <w:rFonts w:hAnsi="Arial Unicode MS"/>
        </w:rPr>
        <w:t>, Walt Eunice II</w:t>
      </w:r>
      <w:r w:rsidR="005A15A9">
        <w:rPr>
          <w:rFonts w:hAnsi="Arial Unicode MS"/>
        </w:rPr>
        <w:t xml:space="preserve"> (late)</w:t>
      </w:r>
      <w:r w:rsidR="00E01B52">
        <w:rPr>
          <w:rFonts w:hAnsi="Arial Unicode MS"/>
        </w:rPr>
        <w:t>, Travis Mar</w:t>
      </w:r>
      <w:r>
        <w:rPr>
          <w:rFonts w:hAnsi="Arial Unicode MS"/>
        </w:rPr>
        <w:t>tin, Heather Calcaterra, Arlen Ayojia</w:t>
      </w:r>
      <w:r w:rsidR="005A15A9">
        <w:rPr>
          <w:rFonts w:hAnsi="Arial Unicode MS"/>
        </w:rPr>
        <w:t>k, Motion made to excuse Board M</w:t>
      </w:r>
      <w:r>
        <w:rPr>
          <w:rFonts w:hAnsi="Arial Unicode MS"/>
        </w:rPr>
        <w:t xml:space="preserve">embers, Karl/Matt, motion carried </w:t>
      </w:r>
    </w:p>
    <w:p w14:paraId="08C40708" w14:textId="77777777" w:rsidR="005A15A9" w:rsidRDefault="005A15A9" w:rsidP="000E2949">
      <w:pPr>
        <w:pStyle w:val="Body1"/>
        <w:spacing w:line="360" w:lineRule="auto"/>
        <w:rPr>
          <w:rFonts w:hAnsi="Arial Unicode MS"/>
          <w:b/>
        </w:rPr>
      </w:pPr>
    </w:p>
    <w:p w14:paraId="29B987E2" w14:textId="57239B7A" w:rsidR="00077A22" w:rsidRPr="00AD2D1A" w:rsidRDefault="00C26FF6" w:rsidP="000E2949">
      <w:pPr>
        <w:pStyle w:val="Body1"/>
        <w:spacing w:line="360" w:lineRule="auto"/>
        <w:rPr>
          <w:rFonts w:hAnsi="Arial Unicode MS"/>
        </w:rPr>
      </w:pPr>
      <w:r w:rsidRPr="00C26FF6">
        <w:rPr>
          <w:rFonts w:hAnsi="Arial Unicode MS"/>
          <w:b/>
        </w:rPr>
        <w:t xml:space="preserve">Approval </w:t>
      </w:r>
      <w:r w:rsidR="00251829">
        <w:rPr>
          <w:rFonts w:hAnsi="Arial Unicode MS"/>
          <w:b/>
        </w:rPr>
        <w:t xml:space="preserve">of the </w:t>
      </w:r>
      <w:r w:rsidR="00C03AB0">
        <w:rPr>
          <w:rFonts w:hAnsi="Arial Unicode MS"/>
          <w:b/>
        </w:rPr>
        <w:t xml:space="preserve">October 16, 2019 </w:t>
      </w:r>
      <w:r w:rsidR="00FE1C8A">
        <w:rPr>
          <w:rFonts w:hAnsi="Arial Unicode MS"/>
          <w:b/>
        </w:rPr>
        <w:t>A</w:t>
      </w:r>
      <w:r w:rsidR="00470542">
        <w:rPr>
          <w:rFonts w:hAnsi="Arial Unicode MS"/>
          <w:b/>
        </w:rPr>
        <w:t>gend</w:t>
      </w:r>
      <w:r w:rsidR="00154C82">
        <w:rPr>
          <w:rFonts w:hAnsi="Arial Unicode MS"/>
          <w:b/>
        </w:rPr>
        <w:t>a</w:t>
      </w:r>
      <w:r w:rsidR="00507F39">
        <w:rPr>
          <w:rFonts w:hAnsi="Arial Unicode MS"/>
          <w:b/>
        </w:rPr>
        <w:t>:</w:t>
      </w:r>
      <w:r w:rsidR="00154C82">
        <w:rPr>
          <w:rFonts w:hAnsi="Arial Unicode MS"/>
          <w:b/>
        </w:rPr>
        <w:t xml:space="preserve"> </w:t>
      </w:r>
      <w:r w:rsidR="00AD2D1A">
        <w:rPr>
          <w:rFonts w:hAnsi="Arial Unicode MS"/>
        </w:rPr>
        <w:t>Motion made to approve Agenda</w:t>
      </w:r>
      <w:r w:rsidR="00671A5B">
        <w:rPr>
          <w:rFonts w:hAnsi="Arial Unicode MS"/>
        </w:rPr>
        <w:t xml:space="preserve"> as amended, see * items</w:t>
      </w:r>
      <w:r w:rsidR="00AD2D1A">
        <w:rPr>
          <w:rFonts w:hAnsi="Arial Unicode MS"/>
        </w:rPr>
        <w:t>, Karl/Matt, motion carried</w:t>
      </w:r>
    </w:p>
    <w:p w14:paraId="634E7CC5" w14:textId="77777777" w:rsidR="005A15A9" w:rsidRDefault="005A15A9" w:rsidP="000E2949">
      <w:pPr>
        <w:pStyle w:val="Body1"/>
        <w:spacing w:line="360" w:lineRule="auto"/>
        <w:ind w:left="720" w:hanging="720"/>
        <w:rPr>
          <w:rFonts w:hAnsi="Arial Unicode MS"/>
          <w:b/>
        </w:rPr>
      </w:pPr>
    </w:p>
    <w:p w14:paraId="4D9EC497" w14:textId="0A6D9ECF" w:rsidR="00077A22" w:rsidRPr="00F03788" w:rsidRDefault="00C26FF6" w:rsidP="000E2949">
      <w:pPr>
        <w:pStyle w:val="Body1"/>
        <w:spacing w:line="360" w:lineRule="auto"/>
        <w:ind w:left="720" w:hanging="720"/>
        <w:rPr>
          <w:rFonts w:hAnsi="Arial Unicode MS"/>
        </w:rPr>
      </w:pPr>
      <w:r w:rsidRPr="00C26FF6">
        <w:rPr>
          <w:rFonts w:hAnsi="Arial Unicode MS"/>
          <w:b/>
        </w:rPr>
        <w:t xml:space="preserve">Approval </w:t>
      </w:r>
      <w:r w:rsidR="00B40361" w:rsidRPr="00C26FF6">
        <w:rPr>
          <w:rFonts w:hAnsi="Arial Unicode MS"/>
          <w:b/>
        </w:rPr>
        <w:t xml:space="preserve">of </w:t>
      </w:r>
      <w:r w:rsidR="00B40361" w:rsidRPr="00D24B18">
        <w:rPr>
          <w:rFonts w:hAnsi="Arial Unicode MS"/>
          <w:b/>
        </w:rPr>
        <w:t>the</w:t>
      </w:r>
      <w:r w:rsidR="005817AF">
        <w:rPr>
          <w:rFonts w:hAnsi="Arial Unicode MS"/>
          <w:b/>
        </w:rPr>
        <w:t xml:space="preserve"> </w:t>
      </w:r>
      <w:r w:rsidR="00EB5D08">
        <w:rPr>
          <w:rFonts w:hAnsi="Arial Unicode MS"/>
          <w:b/>
        </w:rPr>
        <w:t xml:space="preserve">September 25, 2019 </w:t>
      </w:r>
      <w:r w:rsidR="00B40361" w:rsidRPr="00C26FF6">
        <w:rPr>
          <w:rFonts w:hAnsi="Arial Unicode MS"/>
          <w:b/>
        </w:rPr>
        <w:t>Minutes</w:t>
      </w:r>
      <w:r w:rsidR="00507F39">
        <w:rPr>
          <w:rFonts w:hAnsi="Arial Unicode MS"/>
          <w:b/>
        </w:rPr>
        <w:t>:</w:t>
      </w:r>
      <w:r w:rsidR="00563A9A" w:rsidRPr="008E68CB">
        <w:rPr>
          <w:rFonts w:hAnsi="Arial Unicode MS"/>
          <w:b/>
        </w:rPr>
        <w:t xml:space="preserve"> </w:t>
      </w:r>
      <w:r w:rsidR="00AD2D1A" w:rsidRPr="00F03788">
        <w:rPr>
          <w:rFonts w:hAnsi="Arial Unicode MS"/>
        </w:rPr>
        <w:t xml:space="preserve">Motion made to approve Minutes, </w:t>
      </w:r>
      <w:r w:rsidR="00F03788" w:rsidRPr="00F03788">
        <w:rPr>
          <w:rFonts w:hAnsi="Arial Unicode MS"/>
        </w:rPr>
        <w:t>Karl/Angela, motion carried</w:t>
      </w:r>
    </w:p>
    <w:p w14:paraId="55157A9D" w14:textId="77777777" w:rsidR="005A15A9" w:rsidRDefault="005A15A9" w:rsidP="00206518">
      <w:pPr>
        <w:pStyle w:val="Body1"/>
        <w:spacing w:line="360" w:lineRule="auto"/>
        <w:ind w:left="720" w:hanging="720"/>
        <w:rPr>
          <w:rFonts w:hAnsi="Arial Unicode MS"/>
          <w:b/>
        </w:rPr>
      </w:pPr>
    </w:p>
    <w:p w14:paraId="34C401CA" w14:textId="3B0C2640" w:rsidR="00206518" w:rsidRDefault="00FA5E57" w:rsidP="00206518">
      <w:pPr>
        <w:pStyle w:val="Body1"/>
        <w:spacing w:line="360" w:lineRule="auto"/>
        <w:ind w:left="720" w:hanging="720"/>
        <w:rPr>
          <w:rFonts w:hAnsi="Arial Unicode MS"/>
        </w:rPr>
      </w:pPr>
      <w:r>
        <w:rPr>
          <w:rFonts w:hAnsi="Arial Unicode MS"/>
          <w:b/>
        </w:rPr>
        <w:t>Approval of the Treasurer</w:t>
      </w:r>
      <w:r>
        <w:rPr>
          <w:rFonts w:hAnsi="Arial Unicode MS"/>
          <w:b/>
        </w:rPr>
        <w:t>’</w:t>
      </w:r>
      <w:r>
        <w:rPr>
          <w:rFonts w:hAnsi="Arial Unicode MS"/>
          <w:b/>
        </w:rPr>
        <w:t>s Report</w:t>
      </w:r>
      <w:r w:rsidR="00507F39">
        <w:rPr>
          <w:rFonts w:hAnsi="Arial Unicode MS"/>
          <w:b/>
        </w:rPr>
        <w:t>:</w:t>
      </w:r>
      <w:r w:rsidR="00F03788">
        <w:rPr>
          <w:rFonts w:hAnsi="Arial Unicode MS"/>
          <w:b/>
        </w:rPr>
        <w:t xml:space="preserve"> </w:t>
      </w:r>
      <w:r w:rsidR="00206518" w:rsidRPr="00206518">
        <w:rPr>
          <w:rFonts w:hAnsi="Arial Unicode MS"/>
        </w:rPr>
        <w:t>M</w:t>
      </w:r>
      <w:r w:rsidR="00206518">
        <w:rPr>
          <w:rFonts w:hAnsi="Arial Unicode MS"/>
        </w:rPr>
        <w:t xml:space="preserve">att read highlights, balance in general fund is </w:t>
      </w:r>
      <w:r w:rsidR="00206518" w:rsidRPr="00206518">
        <w:rPr>
          <w:rFonts w:hAnsi="Arial Unicode MS"/>
        </w:rPr>
        <w:t xml:space="preserve">high as not all ice has been paid for yet, finance company working with Matt to continue </w:t>
      </w:r>
      <w:r w:rsidR="00206518">
        <w:rPr>
          <w:rFonts w:hAnsi="Arial Unicode MS"/>
        </w:rPr>
        <w:t xml:space="preserve">to </w:t>
      </w:r>
      <w:r w:rsidR="00206518" w:rsidRPr="00206518">
        <w:rPr>
          <w:rFonts w:hAnsi="Arial Unicode MS"/>
        </w:rPr>
        <w:t xml:space="preserve">identify and label categories so all monies have a clear place to be itemized, as well as the need to fully separate comp and house reporting, Form 990 lost by IRS and resubmitted, on track to end even. </w:t>
      </w:r>
      <w:r w:rsidR="00F03788" w:rsidRPr="00206518">
        <w:rPr>
          <w:rFonts w:hAnsi="Arial Unicode MS"/>
        </w:rPr>
        <w:t xml:space="preserve">Motion made to approve </w:t>
      </w:r>
      <w:r w:rsidR="00206518" w:rsidRPr="00206518">
        <w:rPr>
          <w:rFonts w:hAnsi="Arial Unicode MS"/>
        </w:rPr>
        <w:t>Treasurer</w:t>
      </w:r>
      <w:r w:rsidR="00206518" w:rsidRPr="00206518">
        <w:rPr>
          <w:rFonts w:hAnsi="Arial Unicode MS"/>
        </w:rPr>
        <w:t>’</w:t>
      </w:r>
      <w:r w:rsidR="00206518" w:rsidRPr="00206518">
        <w:rPr>
          <w:rFonts w:hAnsi="Arial Unicode MS"/>
        </w:rPr>
        <w:t>s Report, Angela/Karl, motion carried</w:t>
      </w:r>
    </w:p>
    <w:p w14:paraId="5C243E57" w14:textId="77777777" w:rsidR="00206518" w:rsidRDefault="00206518" w:rsidP="00206518">
      <w:pPr>
        <w:pStyle w:val="Body1"/>
        <w:spacing w:line="360" w:lineRule="auto"/>
        <w:ind w:left="720" w:hanging="720"/>
        <w:rPr>
          <w:rFonts w:hAnsi="Arial Unicode MS"/>
        </w:rPr>
      </w:pPr>
    </w:p>
    <w:p w14:paraId="75786851" w14:textId="340DCC33" w:rsidR="00206518" w:rsidRPr="00F03788" w:rsidRDefault="00206518" w:rsidP="00206518">
      <w:pPr>
        <w:pStyle w:val="Body1"/>
        <w:spacing w:line="360" w:lineRule="auto"/>
        <w:ind w:left="720" w:hanging="720"/>
        <w:rPr>
          <w:rFonts w:hAnsi="Arial Unicode MS"/>
        </w:rPr>
      </w:pPr>
      <w:r>
        <w:rPr>
          <w:rFonts w:hAnsi="Arial Unicode MS"/>
        </w:rPr>
        <w:tab/>
      </w:r>
      <w:r w:rsidR="005A15A9">
        <w:rPr>
          <w:rFonts w:hAnsi="Arial Unicode MS"/>
        </w:rPr>
        <w:t>*</w:t>
      </w:r>
      <w:r>
        <w:rPr>
          <w:rFonts w:hAnsi="Arial Unicode MS"/>
        </w:rPr>
        <w:t>Mandy would like to be included in any conversations regarding Treasurers and Managers in the future.</w:t>
      </w:r>
    </w:p>
    <w:p w14:paraId="23C536C5" w14:textId="77777777" w:rsidR="00AD6AF9" w:rsidRDefault="00C26FF6" w:rsidP="000E2949">
      <w:pPr>
        <w:pStyle w:val="Body1"/>
        <w:spacing w:line="360" w:lineRule="auto"/>
        <w:rPr>
          <w:rFonts w:hAnsi="Arial Unicode MS"/>
          <w:b/>
        </w:rPr>
      </w:pPr>
      <w:r w:rsidRPr="00C26FF6">
        <w:rPr>
          <w:rFonts w:hAnsi="Arial Unicode MS"/>
          <w:b/>
        </w:rPr>
        <w:lastRenderedPageBreak/>
        <w:t xml:space="preserve">Items </w:t>
      </w:r>
      <w:r w:rsidR="00507F39">
        <w:rPr>
          <w:rFonts w:hAnsi="Arial Unicode MS"/>
          <w:b/>
        </w:rPr>
        <w:t>for Discussion:</w:t>
      </w:r>
    </w:p>
    <w:p w14:paraId="2D5AF3D3" w14:textId="77777777" w:rsidR="00F43FCE" w:rsidRDefault="00F43FCE" w:rsidP="005C02FC">
      <w:pPr>
        <w:pStyle w:val="Body1"/>
        <w:tabs>
          <w:tab w:val="left" w:pos="0"/>
        </w:tabs>
        <w:rPr>
          <w:rFonts w:hAnsi="Arial Unicode MS"/>
          <w:b/>
          <w:u w:val="single"/>
        </w:rPr>
      </w:pPr>
    </w:p>
    <w:p w14:paraId="6FC90434" w14:textId="77777777" w:rsidR="00AD2D1A" w:rsidRDefault="00AD2D1A" w:rsidP="00AD2D1A">
      <w:pPr>
        <w:pStyle w:val="Body1"/>
        <w:spacing w:line="360" w:lineRule="auto"/>
        <w:rPr>
          <w:rFonts w:hAnsi="Arial Unicode MS"/>
        </w:rPr>
      </w:pPr>
      <w:r>
        <w:rPr>
          <w:rFonts w:hAnsi="Arial Unicode MS"/>
          <w:b/>
          <w:u w:val="single"/>
        </w:rPr>
        <w:t>Guest Concerns:</w:t>
      </w:r>
      <w:r>
        <w:rPr>
          <w:rFonts w:hAnsi="Arial Unicode MS"/>
        </w:rPr>
        <w:t xml:space="preserve">  </w:t>
      </w:r>
    </w:p>
    <w:p w14:paraId="0DB32D0A" w14:textId="77777777" w:rsidR="00AD2D1A" w:rsidRDefault="00AD2D1A" w:rsidP="00AD2D1A">
      <w:pPr>
        <w:pStyle w:val="Body1"/>
        <w:numPr>
          <w:ilvl w:val="0"/>
          <w:numId w:val="41"/>
        </w:numPr>
      </w:pPr>
      <w:r>
        <w:t>Revisit Non-MHA Goaltender Attending Trainings (Moe Niederer) – opinion of half the board and Goalie Coordinator that there aren’t enough coaches to run goalie clinics currently, adding players from outside the association, even if they pay, is a good idea; welcome to come to Joey’s AM Thursday skate.</w:t>
      </w:r>
    </w:p>
    <w:p w14:paraId="2DD38CB6" w14:textId="77777777" w:rsidR="00AD2D1A" w:rsidRDefault="00AD2D1A" w:rsidP="005C02FC">
      <w:pPr>
        <w:pStyle w:val="Body1"/>
        <w:tabs>
          <w:tab w:val="left" w:pos="0"/>
        </w:tabs>
        <w:rPr>
          <w:rFonts w:hAnsi="Arial Unicode MS"/>
          <w:b/>
          <w:u w:val="single"/>
        </w:rPr>
      </w:pPr>
    </w:p>
    <w:p w14:paraId="27C9DED0" w14:textId="77777777" w:rsidR="00AD2D1A" w:rsidRDefault="00AD2D1A" w:rsidP="005C02FC">
      <w:pPr>
        <w:pStyle w:val="Body1"/>
        <w:tabs>
          <w:tab w:val="left" w:pos="0"/>
        </w:tabs>
        <w:rPr>
          <w:rFonts w:hAnsi="Arial Unicode MS"/>
          <w:b/>
          <w:u w:val="single"/>
        </w:rPr>
      </w:pPr>
    </w:p>
    <w:p w14:paraId="3AF7667C" w14:textId="77777777" w:rsidR="00A16DF3" w:rsidRDefault="00A16DF3" w:rsidP="005C02FC">
      <w:pPr>
        <w:pStyle w:val="Body1"/>
        <w:tabs>
          <w:tab w:val="left" w:pos="0"/>
        </w:tabs>
        <w:rPr>
          <w:rFonts w:hAnsi="Arial Unicode MS"/>
          <w:b/>
          <w:u w:val="single"/>
        </w:rPr>
      </w:pPr>
      <w:r w:rsidRPr="00A16DF3">
        <w:rPr>
          <w:rFonts w:hAnsi="Arial Unicode MS"/>
          <w:b/>
          <w:u w:val="single"/>
        </w:rPr>
        <w:t>Old Business</w:t>
      </w:r>
    </w:p>
    <w:p w14:paraId="0C207470" w14:textId="77777777" w:rsidR="00C317D3" w:rsidRDefault="00C317D3" w:rsidP="00C317D3">
      <w:pPr>
        <w:pStyle w:val="Body1"/>
      </w:pPr>
    </w:p>
    <w:p w14:paraId="73483BAA" w14:textId="2E9F6A76" w:rsidR="00BE76E0" w:rsidRDefault="00BE76E0" w:rsidP="005E1FB9">
      <w:pPr>
        <w:pStyle w:val="Body1"/>
        <w:numPr>
          <w:ilvl w:val="0"/>
          <w:numId w:val="43"/>
        </w:numPr>
      </w:pPr>
      <w:r>
        <w:t xml:space="preserve">Approve Handbook (MC) – </w:t>
      </w:r>
      <w:r w:rsidR="00206518">
        <w:t>Update, handbook has been shared with General Membership and feedback addressed (numbering pages/table of contents and adding goalie information to Coaches section), motion made to approve Handbook, Melissa/Angela, motion carried</w:t>
      </w:r>
    </w:p>
    <w:p w14:paraId="35814720" w14:textId="77777777" w:rsidR="0001502B" w:rsidRDefault="0001502B" w:rsidP="0001502B">
      <w:pPr>
        <w:pStyle w:val="Body1"/>
        <w:ind w:left="720"/>
      </w:pPr>
    </w:p>
    <w:p w14:paraId="6B6C7A5F" w14:textId="613D7559" w:rsidR="008A3F85" w:rsidRDefault="00744152" w:rsidP="005E1FB9">
      <w:pPr>
        <w:pStyle w:val="Body1"/>
        <w:numPr>
          <w:ilvl w:val="0"/>
          <w:numId w:val="43"/>
        </w:numPr>
      </w:pPr>
      <w:r>
        <w:t>TNT pre-ordering jerseys for comp (MLV)</w:t>
      </w:r>
      <w:r w:rsidR="0001502B">
        <w:t xml:space="preserve"> – Tabled until motion is ready to be made</w:t>
      </w:r>
    </w:p>
    <w:p w14:paraId="3B92641A" w14:textId="77777777" w:rsidR="0001502B" w:rsidRDefault="0001502B" w:rsidP="0001502B">
      <w:pPr>
        <w:pStyle w:val="Body1"/>
      </w:pPr>
    </w:p>
    <w:p w14:paraId="1AD13852" w14:textId="4B2B3EEB" w:rsidR="000F1D68" w:rsidRDefault="005E1FB9" w:rsidP="005E1FB9">
      <w:pPr>
        <w:pStyle w:val="Body1"/>
        <w:numPr>
          <w:ilvl w:val="0"/>
          <w:numId w:val="43"/>
        </w:numPr>
      </w:pPr>
      <w:r>
        <w:t>Pucks (ML) and Medical bags (ML/MLV)</w:t>
      </w:r>
      <w:r w:rsidR="00625B96">
        <w:t xml:space="preserve"> – </w:t>
      </w:r>
      <w:r w:rsidR="006B2C39">
        <w:t xml:space="preserve">Update, </w:t>
      </w:r>
      <w:r w:rsidR="00625B96">
        <w:t>Mike said via email he was working on medical bags</w:t>
      </w:r>
      <w:r w:rsidR="0001502B">
        <w:t>, Joey will follow-up about all coaches having both items, Reminder to submit bill for reimbursement to MHA if purchased own pucks/first aid kit</w:t>
      </w:r>
    </w:p>
    <w:p w14:paraId="0DCBB479" w14:textId="77777777" w:rsidR="0001502B" w:rsidRDefault="0001502B" w:rsidP="0001502B">
      <w:pPr>
        <w:pStyle w:val="Body1"/>
      </w:pPr>
    </w:p>
    <w:p w14:paraId="3AE66A75" w14:textId="4B5FFC1B" w:rsidR="00BE76E0" w:rsidRDefault="00BE76E0" w:rsidP="005E1FB9">
      <w:pPr>
        <w:pStyle w:val="Body1"/>
        <w:numPr>
          <w:ilvl w:val="0"/>
          <w:numId w:val="43"/>
        </w:numPr>
      </w:pPr>
      <w:r>
        <w:t>MHA Storage at the MAC</w:t>
      </w:r>
      <w:r w:rsidR="0001502B">
        <w:t xml:space="preserve"> – </w:t>
      </w:r>
      <w:r w:rsidR="006B2C39">
        <w:t xml:space="preserve">Update, </w:t>
      </w:r>
      <w:r w:rsidR="0001502B">
        <w:t>room next to locker room 1, $100/month on a monthly basis, will be billed by MAC same as we are billed for ice, need a key from Reid for door</w:t>
      </w:r>
      <w:r w:rsidR="0092336E">
        <w:t>, discussion closed</w:t>
      </w:r>
    </w:p>
    <w:p w14:paraId="4286CA9F" w14:textId="77777777" w:rsidR="0001502B" w:rsidRDefault="0001502B" w:rsidP="0001502B">
      <w:pPr>
        <w:pStyle w:val="Body1"/>
      </w:pPr>
    </w:p>
    <w:p w14:paraId="38254BB7" w14:textId="44FCB9D7" w:rsidR="00BE76E0" w:rsidRDefault="00BE76E0" w:rsidP="005E1FB9">
      <w:pPr>
        <w:pStyle w:val="Body1"/>
        <w:numPr>
          <w:ilvl w:val="0"/>
          <w:numId w:val="43"/>
        </w:numPr>
      </w:pPr>
      <w:r>
        <w:t xml:space="preserve">Start-Up </w:t>
      </w:r>
      <w:r w:rsidR="00833D04">
        <w:t xml:space="preserve">Evaluation </w:t>
      </w:r>
      <w:r>
        <w:t>Committee (MC) –</w:t>
      </w:r>
      <w:r w:rsidR="00516C5E">
        <w:t xml:space="preserve"> </w:t>
      </w:r>
      <w:r w:rsidR="006B2C39">
        <w:t xml:space="preserve">Update, </w:t>
      </w:r>
      <w:r w:rsidR="00516C5E">
        <w:t xml:space="preserve">will meet </w:t>
      </w:r>
      <w:r w:rsidR="006B2C39">
        <w:t>after the holidays, closer to season end when startup is closer</w:t>
      </w:r>
    </w:p>
    <w:p w14:paraId="4961B8D6" w14:textId="77777777" w:rsidR="006B2C39" w:rsidRDefault="006B2C39" w:rsidP="006B2C39">
      <w:pPr>
        <w:pStyle w:val="Body1"/>
      </w:pPr>
    </w:p>
    <w:p w14:paraId="3F335ABB" w14:textId="3A32D69C" w:rsidR="00BE76E0" w:rsidRDefault="00BE76E0" w:rsidP="005E1FB9">
      <w:pPr>
        <w:pStyle w:val="Body1"/>
        <w:numPr>
          <w:ilvl w:val="0"/>
          <w:numId w:val="43"/>
        </w:numPr>
      </w:pPr>
      <w:r>
        <w:t xml:space="preserve">Goalie Clinic (ML) – </w:t>
      </w:r>
      <w:r w:rsidR="006B2C39">
        <w:t xml:space="preserve">Update, coaches emailed and asked to sign up for which clinics to attend, many did not reply, </w:t>
      </w:r>
      <w:r>
        <w:t xml:space="preserve">only 2 coaches attending, </w:t>
      </w:r>
      <w:r w:rsidR="006B2C39">
        <w:t xml:space="preserve">Erin will send out the schedule again, </w:t>
      </w:r>
      <w:r w:rsidR="0092336E">
        <w:t>discussion closed</w:t>
      </w:r>
    </w:p>
    <w:p w14:paraId="4946CC59" w14:textId="77777777" w:rsidR="00C317D3" w:rsidRDefault="00C317D3" w:rsidP="00C317D3">
      <w:pPr>
        <w:pStyle w:val="Body1"/>
      </w:pPr>
    </w:p>
    <w:p w14:paraId="4A16DF26" w14:textId="77777777" w:rsidR="00507F39" w:rsidRDefault="00507F39" w:rsidP="003C7C0D">
      <w:pPr>
        <w:pStyle w:val="Body1"/>
      </w:pPr>
    </w:p>
    <w:p w14:paraId="1913624D" w14:textId="61BF10C0" w:rsidR="00686D9B" w:rsidRDefault="00A16DF3" w:rsidP="004C36A9">
      <w:pPr>
        <w:pStyle w:val="Body1"/>
        <w:ind w:left="720" w:hanging="720"/>
        <w:rPr>
          <w:b/>
          <w:u w:val="single"/>
        </w:rPr>
      </w:pPr>
      <w:r>
        <w:rPr>
          <w:b/>
          <w:u w:val="single"/>
        </w:rPr>
        <w:t>New Business</w:t>
      </w:r>
    </w:p>
    <w:p w14:paraId="5E330080" w14:textId="3E61FCFD" w:rsidR="006C5A01" w:rsidRDefault="001621EF" w:rsidP="001621EF">
      <w:pPr>
        <w:pStyle w:val="Body1"/>
        <w:numPr>
          <w:ilvl w:val="0"/>
          <w:numId w:val="44"/>
        </w:numPr>
      </w:pPr>
      <w:r>
        <w:t xml:space="preserve">Try Hockey for Free (HC) – </w:t>
      </w:r>
      <w:r w:rsidR="00F225DA">
        <w:t xml:space="preserve">11/9, 2-3, Heather will work check-in, see if anyone will assist, need jerseys </w:t>
      </w:r>
      <w:r w:rsidR="00D56C26">
        <w:t>and sticks from storage</w:t>
      </w:r>
      <w:bookmarkStart w:id="0" w:name="_GoBack"/>
      <w:bookmarkEnd w:id="0"/>
    </w:p>
    <w:p w14:paraId="35408A69" w14:textId="77777777" w:rsidR="00671A5B" w:rsidRDefault="00671A5B" w:rsidP="00671A5B">
      <w:pPr>
        <w:pStyle w:val="Body1"/>
        <w:ind w:left="720"/>
      </w:pPr>
    </w:p>
    <w:p w14:paraId="68E7493E" w14:textId="270D83E6" w:rsidR="001621EF" w:rsidRDefault="001621EF" w:rsidP="001621EF">
      <w:pPr>
        <w:pStyle w:val="Body1"/>
        <w:numPr>
          <w:ilvl w:val="0"/>
          <w:numId w:val="44"/>
        </w:numPr>
      </w:pPr>
      <w:r>
        <w:t xml:space="preserve">Community Concerns (MC) – </w:t>
      </w:r>
      <w:r w:rsidR="00671A5B">
        <w:t>parents at 8U, 10U, and 12U levels have voiced c</w:t>
      </w:r>
      <w:r w:rsidR="0035441F">
        <w:t>oncerns</w:t>
      </w:r>
      <w:r w:rsidR="00671A5B">
        <w:t>, parents encouraged to come to Board Meetings or send emails so concerns can be addressed directly, tabled until more board members present</w:t>
      </w:r>
    </w:p>
    <w:p w14:paraId="375BFAC0" w14:textId="77777777" w:rsidR="00671A5B" w:rsidRDefault="00671A5B" w:rsidP="00671A5B">
      <w:pPr>
        <w:pStyle w:val="Body1"/>
      </w:pPr>
    </w:p>
    <w:p w14:paraId="75D96D4D" w14:textId="55893419" w:rsidR="001621EF" w:rsidRDefault="001621EF" w:rsidP="001621EF">
      <w:pPr>
        <w:pStyle w:val="Body1"/>
        <w:numPr>
          <w:ilvl w:val="0"/>
          <w:numId w:val="44"/>
        </w:numPr>
      </w:pPr>
      <w:r>
        <w:t>ASHA October Board Meeting (MC) –</w:t>
      </w:r>
      <w:r w:rsidR="00671A5B">
        <w:t xml:space="preserve"> see minutes bel</w:t>
      </w:r>
      <w:r w:rsidR="004258D2">
        <w:t xml:space="preserve">ow, main topics of interest - </w:t>
      </w:r>
      <w:r w:rsidR="00671A5B">
        <w:t xml:space="preserve">the dates for selects being announced </w:t>
      </w:r>
      <w:r w:rsidR="004258D2">
        <w:t xml:space="preserve">(Travis and Heather need to inform General Membership), </w:t>
      </w:r>
      <w:r w:rsidR="00671A5B">
        <w:t xml:space="preserve">a request by officials group to have blackout dates during major tournaments as there is a ref </w:t>
      </w:r>
      <w:r w:rsidR="00671A5B">
        <w:lastRenderedPageBreak/>
        <w:t xml:space="preserve">shortage, no association games at that time, </w:t>
      </w:r>
      <w:r w:rsidR="004258D2">
        <w:t xml:space="preserve">and the sharing of </w:t>
      </w:r>
      <w:r w:rsidR="00671A5B">
        <w:t>video on acceptable body contact (will be emailed to Walt to distribute to coaches)</w:t>
      </w:r>
    </w:p>
    <w:p w14:paraId="1C73F6D5" w14:textId="77777777" w:rsidR="00671A5B" w:rsidRDefault="00671A5B" w:rsidP="00671A5B">
      <w:pPr>
        <w:pStyle w:val="Body1"/>
      </w:pPr>
    </w:p>
    <w:p w14:paraId="0F35988A" w14:textId="77777777" w:rsidR="008F40E0" w:rsidRDefault="00BE76E0" w:rsidP="004C661C">
      <w:pPr>
        <w:pStyle w:val="Body1"/>
        <w:numPr>
          <w:ilvl w:val="0"/>
          <w:numId w:val="44"/>
        </w:numPr>
      </w:pPr>
      <w:r>
        <w:t>Former Dryland room and workout equipment (MC</w:t>
      </w:r>
      <w:r w:rsidR="00833D04">
        <w:t>/WE</w:t>
      </w:r>
      <w:r>
        <w:t>) –</w:t>
      </w:r>
      <w:r w:rsidR="00671A5B">
        <w:t xml:space="preserve"> though old minutes suggest $10,000 was approved to purchase dry-land workout equipment for MHA to be </w:t>
      </w:r>
      <w:r w:rsidR="00DC6454">
        <w:t xml:space="preserve">housed and used at the MAC, no </w:t>
      </w:r>
      <w:r w:rsidR="00671A5B">
        <w:t xml:space="preserve">current Board Member </w:t>
      </w:r>
      <w:r w:rsidR="00DC6454">
        <w:t>recall that e</w:t>
      </w:r>
      <w:r w:rsidR="008F40E0">
        <w:t>vent, Matt will look through bank statements to verify</w:t>
      </w:r>
    </w:p>
    <w:p w14:paraId="5C4679C2" w14:textId="16298E5F" w:rsidR="00BE76E0" w:rsidRDefault="00DC6454" w:rsidP="008F40E0">
      <w:pPr>
        <w:pStyle w:val="Body1"/>
      </w:pPr>
      <w:r>
        <w:t xml:space="preserve"> </w:t>
      </w:r>
    </w:p>
    <w:p w14:paraId="24E4814D" w14:textId="539183EA" w:rsidR="00D44E2C" w:rsidRDefault="00D44E2C" w:rsidP="004C661C">
      <w:pPr>
        <w:pStyle w:val="Body1"/>
        <w:numPr>
          <w:ilvl w:val="0"/>
          <w:numId w:val="44"/>
        </w:numPr>
      </w:pPr>
      <w:r>
        <w:t xml:space="preserve">Spirit Wear Coming Soon (JR) – </w:t>
      </w:r>
      <w:r w:rsidR="0091255E">
        <w:t>John will connect with TNT and put out an order form</w:t>
      </w:r>
    </w:p>
    <w:p w14:paraId="2D4383CC" w14:textId="77777777" w:rsidR="00E670B5" w:rsidRDefault="00E670B5" w:rsidP="00E670B5">
      <w:pPr>
        <w:pStyle w:val="Body1"/>
      </w:pPr>
    </w:p>
    <w:p w14:paraId="2DA4FB25" w14:textId="1C671DF8" w:rsidR="00E670B5" w:rsidRDefault="00E670B5" w:rsidP="004C661C">
      <w:pPr>
        <w:pStyle w:val="Body1"/>
        <w:numPr>
          <w:ilvl w:val="0"/>
          <w:numId w:val="44"/>
        </w:numPr>
      </w:pPr>
      <w:r>
        <w:t>*Jersey Orders – 45 full sets = $7650; 16 6U sets = $1275, added to Treasurer’s Report</w:t>
      </w:r>
    </w:p>
    <w:p w14:paraId="3AF563A6" w14:textId="77777777" w:rsidR="00E670B5" w:rsidRDefault="00E670B5" w:rsidP="00E670B5">
      <w:pPr>
        <w:pStyle w:val="Body1"/>
      </w:pPr>
    </w:p>
    <w:p w14:paraId="15CAB3F9" w14:textId="22967AA7" w:rsidR="00E670B5" w:rsidRDefault="00E670B5" w:rsidP="00E670B5">
      <w:pPr>
        <w:pStyle w:val="Body1"/>
        <w:numPr>
          <w:ilvl w:val="0"/>
          <w:numId w:val="44"/>
        </w:numPr>
      </w:pPr>
      <w:r>
        <w:t>*House 10U B –  full and closed</w:t>
      </w:r>
    </w:p>
    <w:p w14:paraId="6D412B28" w14:textId="77777777" w:rsidR="00D44E2C" w:rsidRDefault="00D44E2C" w:rsidP="00D44E2C">
      <w:pPr>
        <w:pStyle w:val="Body1"/>
        <w:ind w:left="720"/>
      </w:pPr>
    </w:p>
    <w:p w14:paraId="11CB1371" w14:textId="5ED8440E" w:rsidR="0025733F" w:rsidRDefault="00C2383E" w:rsidP="005B4EEC">
      <w:pPr>
        <w:pStyle w:val="Body1"/>
        <w:ind w:left="720" w:hanging="720"/>
      </w:pPr>
      <w:r>
        <w:rPr>
          <w:b/>
        </w:rPr>
        <w:t>Next Meeting</w:t>
      </w:r>
      <w:r w:rsidR="00B40361">
        <w:rPr>
          <w:b/>
        </w:rPr>
        <w:t>:</w:t>
      </w:r>
      <w:r w:rsidR="005B4EEC">
        <w:rPr>
          <w:b/>
        </w:rPr>
        <w:t xml:space="preserve">  </w:t>
      </w:r>
      <w:r w:rsidR="00350BAF">
        <w:t>Mustang</w:t>
      </w:r>
      <w:r>
        <w:t xml:space="preserve"> Hockey Association</w:t>
      </w:r>
      <w:r w:rsidR="00BB7DC3">
        <w:t xml:space="preserve">: </w:t>
      </w:r>
      <w:r w:rsidR="0091255E">
        <w:t>December 18</w:t>
      </w:r>
      <w:r w:rsidR="00970575">
        <w:t>, 2019 at 7 PM</w:t>
      </w:r>
    </w:p>
    <w:p w14:paraId="36B58508" w14:textId="77777777" w:rsidR="00163A60" w:rsidRPr="004552B2" w:rsidRDefault="00163A60" w:rsidP="00163A60">
      <w:pPr>
        <w:pStyle w:val="Body1"/>
        <w:ind w:left="720"/>
      </w:pPr>
    </w:p>
    <w:p w14:paraId="4A6FB09D" w14:textId="768ED74D" w:rsidR="00F43FCE" w:rsidRDefault="00405A84" w:rsidP="00833D04">
      <w:pPr>
        <w:pStyle w:val="Body1"/>
        <w:tabs>
          <w:tab w:val="left" w:pos="6955"/>
        </w:tabs>
      </w:pPr>
      <w:r w:rsidRPr="00405A84">
        <w:rPr>
          <w:b/>
        </w:rPr>
        <w:t>Executive Session</w:t>
      </w:r>
      <w:r w:rsidR="00527255">
        <w:rPr>
          <w:b/>
        </w:rPr>
        <w:t>:</w:t>
      </w:r>
      <w:r w:rsidR="00D01CF8">
        <w:rPr>
          <w:b/>
        </w:rPr>
        <w:t xml:space="preserve"> </w:t>
      </w:r>
      <w:r w:rsidR="00527255">
        <w:rPr>
          <w:b/>
        </w:rPr>
        <w:t xml:space="preserve"> </w:t>
      </w:r>
      <w:r w:rsidR="00BF6F40">
        <w:rPr>
          <w:b/>
        </w:rPr>
        <w:t>8:29</w:t>
      </w:r>
      <w:r w:rsidR="00BF6F40">
        <w:rPr>
          <w:b/>
        </w:rPr>
        <w:t xml:space="preserve"> PM. </w:t>
      </w:r>
      <w:r w:rsidR="00BF6F40">
        <w:t>Motion made to adjourn Walt/Angela</w:t>
      </w:r>
      <w:r w:rsidR="00BF6F40">
        <w:t>, motion carried.</w:t>
      </w:r>
      <w:r w:rsidR="00833D04">
        <w:rPr>
          <w:b/>
        </w:rPr>
        <w:tab/>
      </w:r>
    </w:p>
    <w:p w14:paraId="6CBD5979" w14:textId="77777777" w:rsidR="00405A84" w:rsidRDefault="00405A84" w:rsidP="00DB7B6A">
      <w:pPr>
        <w:pStyle w:val="Body1"/>
        <w:ind w:left="720" w:hanging="720"/>
        <w:rPr>
          <w:b/>
        </w:rPr>
      </w:pPr>
    </w:p>
    <w:p w14:paraId="371E616E" w14:textId="77777777" w:rsidR="0037031D" w:rsidRPr="004552B2" w:rsidRDefault="0037031D" w:rsidP="00DB7B6A">
      <w:pPr>
        <w:pStyle w:val="Body1"/>
        <w:ind w:left="720" w:hanging="720"/>
        <w:rPr>
          <w:b/>
          <w:sz w:val="16"/>
          <w:szCs w:val="16"/>
        </w:rPr>
      </w:pPr>
    </w:p>
    <w:p w14:paraId="238C9726" w14:textId="77777777" w:rsidR="007F5E36" w:rsidRDefault="00BF66C0" w:rsidP="00DB7B6A">
      <w:pPr>
        <w:pStyle w:val="Body1"/>
        <w:ind w:left="720" w:hanging="720"/>
        <w:rPr>
          <w:b/>
        </w:rPr>
      </w:pPr>
      <w:r w:rsidRPr="00BF66C0">
        <w:rPr>
          <w:b/>
        </w:rPr>
        <w:t>Adjournment</w:t>
      </w:r>
      <w:r w:rsidR="00A171E1" w:rsidRPr="00A171E1">
        <w:rPr>
          <w:b/>
        </w:rPr>
        <w:t>:</w:t>
      </w:r>
    </w:p>
    <w:p w14:paraId="6F6669CD" w14:textId="77777777" w:rsidR="001E5942" w:rsidRPr="001C61BF" w:rsidRDefault="001E5942" w:rsidP="00DB7B6A">
      <w:pPr>
        <w:pStyle w:val="Body1"/>
        <w:ind w:left="720" w:hanging="720"/>
      </w:pPr>
    </w:p>
    <w:p w14:paraId="638F4CA4" w14:textId="77777777" w:rsidR="00B01C10" w:rsidRPr="004552B2" w:rsidRDefault="00B01C10" w:rsidP="00DB7B6A">
      <w:pPr>
        <w:pStyle w:val="Body1"/>
        <w:ind w:left="720" w:hanging="720"/>
        <w:rPr>
          <w:sz w:val="16"/>
          <w:szCs w:val="16"/>
        </w:rPr>
      </w:pPr>
    </w:p>
    <w:p w14:paraId="0B7C267E" w14:textId="77777777" w:rsidR="00A54A45" w:rsidRDefault="00E63F2A" w:rsidP="00A54A45">
      <w:pPr>
        <w:pStyle w:val="Body1"/>
        <w:ind w:left="720" w:hanging="720"/>
        <w:rPr>
          <w:b/>
        </w:rPr>
      </w:pPr>
      <w:r w:rsidRPr="007E5E2F">
        <w:rPr>
          <w:b/>
        </w:rPr>
        <w:t>Board Members</w:t>
      </w:r>
    </w:p>
    <w:tbl>
      <w:tblPr>
        <w:tblStyle w:val="TableGrid"/>
        <w:tblW w:w="1026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400"/>
      </w:tblGrid>
      <w:tr w:rsidR="003D0371" w14:paraId="3DCF915D" w14:textId="77777777" w:rsidTr="005C3E45">
        <w:tc>
          <w:tcPr>
            <w:tcW w:w="4860" w:type="dxa"/>
          </w:tcPr>
          <w:p w14:paraId="34DD6D5E" w14:textId="77777777" w:rsidR="003D0371" w:rsidRDefault="003D0371" w:rsidP="00DB7B6A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President - </w:t>
            </w:r>
            <w:r>
              <w:t>Joey Merrick (JM)</w:t>
            </w:r>
          </w:p>
        </w:tc>
        <w:tc>
          <w:tcPr>
            <w:tcW w:w="5400" w:type="dxa"/>
          </w:tcPr>
          <w:p w14:paraId="2DB96E77" w14:textId="77777777" w:rsidR="003D0371" w:rsidRDefault="004F733B" w:rsidP="00DB7B6A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>Vice President – Arlen Ayojiak (AA)</w:t>
            </w:r>
          </w:p>
        </w:tc>
      </w:tr>
      <w:tr w:rsidR="004F733B" w14:paraId="46A11FA0" w14:textId="77777777" w:rsidTr="005C3E45">
        <w:tc>
          <w:tcPr>
            <w:tcW w:w="4860" w:type="dxa"/>
          </w:tcPr>
          <w:p w14:paraId="5F087739" w14:textId="77777777" w:rsidR="004F733B" w:rsidRDefault="004F733B" w:rsidP="00DB7B6A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>Secretary – M</w:t>
            </w:r>
            <w:r w:rsidR="00077A22">
              <w:rPr>
                <w:rFonts w:eastAsia="Times New Roman"/>
                <w:color w:val="auto"/>
                <w:szCs w:val="24"/>
              </w:rPr>
              <w:t>elissa Casey</w:t>
            </w:r>
            <w:r>
              <w:rPr>
                <w:rFonts w:eastAsia="Times New Roman"/>
                <w:color w:val="auto"/>
                <w:szCs w:val="24"/>
              </w:rPr>
              <w:t xml:space="preserve"> (M</w:t>
            </w:r>
            <w:r w:rsidR="00077A22">
              <w:rPr>
                <w:rFonts w:eastAsia="Times New Roman"/>
                <w:color w:val="auto"/>
                <w:szCs w:val="24"/>
              </w:rPr>
              <w:t>C</w:t>
            </w:r>
            <w:r>
              <w:rPr>
                <w:rFonts w:eastAsia="Times New Roman"/>
                <w:color w:val="auto"/>
                <w:szCs w:val="24"/>
              </w:rPr>
              <w:t>)</w:t>
            </w:r>
          </w:p>
        </w:tc>
        <w:tc>
          <w:tcPr>
            <w:tcW w:w="5400" w:type="dxa"/>
          </w:tcPr>
          <w:p w14:paraId="62D2A8C3" w14:textId="348C0370" w:rsidR="004F733B" w:rsidRPr="00CA1E52" w:rsidRDefault="004F733B" w:rsidP="00CA1E52">
            <w:pPr>
              <w:pStyle w:val="Body1"/>
              <w:ind w:left="720" w:hanging="72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Treasurer –</w:t>
            </w:r>
            <w:r w:rsidRPr="00793F03">
              <w:rPr>
                <w:rFonts w:eastAsia="Times New Roman"/>
                <w:color w:val="auto"/>
                <w:szCs w:val="24"/>
              </w:rPr>
              <w:t xml:space="preserve"> </w:t>
            </w:r>
            <w:r w:rsidR="00792707">
              <w:rPr>
                <w:rFonts w:eastAsia="Times New Roman"/>
                <w:color w:val="auto"/>
                <w:szCs w:val="24"/>
              </w:rPr>
              <w:t xml:space="preserve">Matt </w:t>
            </w:r>
            <w:r w:rsidR="00B10152">
              <w:rPr>
                <w:rFonts w:eastAsia="Times New Roman"/>
                <w:color w:val="auto"/>
                <w:szCs w:val="24"/>
              </w:rPr>
              <w:t>Kirby</w:t>
            </w:r>
            <w:r w:rsidR="005D3259">
              <w:rPr>
                <w:rFonts w:eastAsia="Times New Roman"/>
                <w:color w:val="auto"/>
                <w:szCs w:val="24"/>
              </w:rPr>
              <w:t xml:space="preserve"> </w:t>
            </w:r>
            <w:r w:rsidR="005A23AB">
              <w:rPr>
                <w:rFonts w:eastAsia="Times New Roman"/>
                <w:color w:val="auto"/>
                <w:szCs w:val="24"/>
              </w:rPr>
              <w:t>(</w:t>
            </w:r>
            <w:r w:rsidR="00F347B2">
              <w:rPr>
                <w:rFonts w:eastAsia="Times New Roman"/>
                <w:color w:val="auto"/>
                <w:szCs w:val="24"/>
              </w:rPr>
              <w:t>MK</w:t>
            </w:r>
            <w:r w:rsidR="00793F03">
              <w:rPr>
                <w:rFonts w:eastAsia="Times New Roman"/>
                <w:color w:val="auto"/>
                <w:szCs w:val="24"/>
              </w:rPr>
              <w:t>)</w:t>
            </w:r>
          </w:p>
        </w:tc>
      </w:tr>
      <w:tr w:rsidR="004F733B" w14:paraId="13415E62" w14:textId="77777777" w:rsidTr="005C3E45">
        <w:tc>
          <w:tcPr>
            <w:tcW w:w="4860" w:type="dxa"/>
          </w:tcPr>
          <w:p w14:paraId="2E470E59" w14:textId="51A8061A" w:rsidR="004F733B" w:rsidRPr="004F733B" w:rsidRDefault="004F733B" w:rsidP="00DB7B6A">
            <w:pPr>
              <w:pStyle w:val="Body1"/>
              <w:ind w:left="720" w:hanging="720"/>
              <w:rPr>
                <w:b/>
                <w:sz w:val="22"/>
                <w:szCs w:val="22"/>
              </w:rPr>
            </w:pPr>
            <w:r w:rsidRPr="004F733B">
              <w:rPr>
                <w:sz w:val="22"/>
                <w:szCs w:val="22"/>
              </w:rPr>
              <w:t xml:space="preserve">House Program Director </w:t>
            </w:r>
            <w:r w:rsidR="005B3C85">
              <w:rPr>
                <w:sz w:val="22"/>
                <w:szCs w:val="22"/>
              </w:rPr>
              <w:t xml:space="preserve">– </w:t>
            </w:r>
            <w:r w:rsidR="0049726C">
              <w:rPr>
                <w:rFonts w:eastAsia="Times New Roman"/>
                <w:color w:val="auto"/>
                <w:szCs w:val="24"/>
              </w:rPr>
              <w:t>Mike Laflamme (ML)</w:t>
            </w:r>
            <w:r w:rsidR="004972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</w:tcPr>
          <w:p w14:paraId="76FE4246" w14:textId="77777777" w:rsidR="004F733B" w:rsidRPr="004F733B" w:rsidRDefault="004F733B" w:rsidP="00DB7B6A">
            <w:pPr>
              <w:pStyle w:val="Body1"/>
              <w:ind w:left="720" w:hanging="720"/>
            </w:pPr>
            <w:r>
              <w:t xml:space="preserve">Comp Program Director – </w:t>
            </w:r>
            <w:r w:rsidR="009E10B7">
              <w:rPr>
                <w:szCs w:val="24"/>
              </w:rPr>
              <w:t>Karl Greninger (KG)</w:t>
            </w:r>
          </w:p>
        </w:tc>
      </w:tr>
      <w:tr w:rsidR="004F733B" w14:paraId="13886137" w14:textId="77777777" w:rsidTr="005C3E45">
        <w:tc>
          <w:tcPr>
            <w:tcW w:w="4860" w:type="dxa"/>
          </w:tcPr>
          <w:p w14:paraId="4DCE9F41" w14:textId="47912044" w:rsidR="004F733B" w:rsidRDefault="004F733B" w:rsidP="00495D0C">
            <w:pPr>
              <w:pStyle w:val="Body1"/>
              <w:ind w:left="720" w:hanging="720"/>
              <w:rPr>
                <w:b/>
              </w:rPr>
            </w:pPr>
            <w:r>
              <w:t>Volunte</w:t>
            </w:r>
            <w:r w:rsidR="00BB7DC3">
              <w:t xml:space="preserve">er Coordinator – </w:t>
            </w:r>
            <w:r w:rsidR="005479AF">
              <w:t>Mandy Love (</w:t>
            </w:r>
            <w:r w:rsidR="00FD7F98">
              <w:t>MLV)</w:t>
            </w:r>
          </w:p>
        </w:tc>
        <w:tc>
          <w:tcPr>
            <w:tcW w:w="5400" w:type="dxa"/>
          </w:tcPr>
          <w:p w14:paraId="0AC06FA9" w14:textId="78A25233" w:rsidR="004F733B" w:rsidRDefault="004F733B" w:rsidP="00C317D3">
            <w:pPr>
              <w:pStyle w:val="Body1"/>
              <w:ind w:left="720" w:hanging="720"/>
              <w:rPr>
                <w:b/>
              </w:rPr>
            </w:pPr>
            <w:r>
              <w:t xml:space="preserve">Public Relations –  </w:t>
            </w:r>
            <w:r w:rsidR="00A20068">
              <w:t>John</w:t>
            </w:r>
            <w:r w:rsidR="00F43FCE">
              <w:t xml:space="preserve"> Rathert (JR)</w:t>
            </w:r>
          </w:p>
        </w:tc>
      </w:tr>
      <w:tr w:rsidR="004F733B" w14:paraId="0810E8E8" w14:textId="77777777" w:rsidTr="005C3E45">
        <w:tc>
          <w:tcPr>
            <w:tcW w:w="4860" w:type="dxa"/>
          </w:tcPr>
          <w:p w14:paraId="72064502" w14:textId="77777777" w:rsidR="004F733B" w:rsidRDefault="004F733B" w:rsidP="00DB7B6A">
            <w:pPr>
              <w:pStyle w:val="Body1"/>
              <w:ind w:left="720" w:hanging="720"/>
              <w:rPr>
                <w:b/>
              </w:rPr>
            </w:pPr>
            <w:r>
              <w:t>Coach Coordinator –</w:t>
            </w:r>
            <w:r w:rsidR="00125901">
              <w:t xml:space="preserve"> </w:t>
            </w:r>
            <w:r w:rsidR="003C7C0D">
              <w:t>Walt Eunice (WE)</w:t>
            </w:r>
          </w:p>
        </w:tc>
        <w:tc>
          <w:tcPr>
            <w:tcW w:w="5400" w:type="dxa"/>
          </w:tcPr>
          <w:p w14:paraId="7592493F" w14:textId="77777777" w:rsidR="004F733B" w:rsidRDefault="004F733B" w:rsidP="00D756C6">
            <w:pPr>
              <w:pStyle w:val="Body1"/>
              <w:ind w:left="720" w:hanging="720"/>
              <w:rPr>
                <w:b/>
              </w:rPr>
            </w:pPr>
            <w:r>
              <w:t xml:space="preserve">Girls’ Coordinator – </w:t>
            </w:r>
            <w:r w:rsidR="00D756C6">
              <w:t>Angela Unruh (AU</w:t>
            </w:r>
            <w:r w:rsidR="00BB7DC3">
              <w:t>)</w:t>
            </w:r>
          </w:p>
        </w:tc>
      </w:tr>
      <w:tr w:rsidR="004F733B" w14:paraId="51884841" w14:textId="77777777" w:rsidTr="005C3E45">
        <w:tc>
          <w:tcPr>
            <w:tcW w:w="4860" w:type="dxa"/>
          </w:tcPr>
          <w:p w14:paraId="0BC3B8DE" w14:textId="5358BF16" w:rsidR="004F733B" w:rsidRDefault="00110013" w:rsidP="00DB7B6A">
            <w:pPr>
              <w:pStyle w:val="Body1"/>
              <w:ind w:left="720" w:hanging="720"/>
              <w:rPr>
                <w:b/>
              </w:rPr>
            </w:pPr>
            <w:r>
              <w:t>Player Development – Travis Martin (TM)</w:t>
            </w:r>
          </w:p>
        </w:tc>
        <w:tc>
          <w:tcPr>
            <w:tcW w:w="5400" w:type="dxa"/>
          </w:tcPr>
          <w:p w14:paraId="6E97D30B" w14:textId="77777777" w:rsidR="004F733B" w:rsidRPr="004F733B" w:rsidRDefault="004F733B" w:rsidP="00DB7B6A">
            <w:pPr>
              <w:pStyle w:val="Body1"/>
              <w:ind w:left="720" w:hanging="720"/>
              <w:rPr>
                <w:b/>
                <w:szCs w:val="24"/>
              </w:rPr>
            </w:pPr>
            <w:r w:rsidRPr="004F733B">
              <w:rPr>
                <w:szCs w:val="24"/>
              </w:rPr>
              <w:t xml:space="preserve">Office Manager/Registrar – </w:t>
            </w:r>
            <w:r w:rsidR="003A2837">
              <w:t>Heather Calcaterra</w:t>
            </w:r>
            <w:r w:rsidR="003A2837" w:rsidRPr="004F733B">
              <w:rPr>
                <w:szCs w:val="24"/>
              </w:rPr>
              <w:t xml:space="preserve"> </w:t>
            </w:r>
            <w:r w:rsidR="003A2837">
              <w:rPr>
                <w:szCs w:val="24"/>
              </w:rPr>
              <w:t>(HC</w:t>
            </w:r>
            <w:r w:rsidRPr="004F733B">
              <w:rPr>
                <w:szCs w:val="24"/>
              </w:rPr>
              <w:t>)</w:t>
            </w:r>
          </w:p>
        </w:tc>
      </w:tr>
    </w:tbl>
    <w:p w14:paraId="7448B7CF" w14:textId="77777777" w:rsidR="003D0371" w:rsidRDefault="003D0371" w:rsidP="005B4EEC">
      <w:pPr>
        <w:pStyle w:val="Body1"/>
        <w:rPr>
          <w:b/>
        </w:rPr>
      </w:pPr>
    </w:p>
    <w:p w14:paraId="22171591" w14:textId="77777777" w:rsidR="00671A5B" w:rsidRDefault="00671A5B" w:rsidP="005B4EEC">
      <w:pPr>
        <w:pStyle w:val="Body1"/>
        <w:rPr>
          <w:b/>
        </w:rPr>
      </w:pPr>
    </w:p>
    <w:p w14:paraId="6AA311BC" w14:textId="77777777" w:rsidR="00671A5B" w:rsidRDefault="00671A5B" w:rsidP="005B4EEC">
      <w:pPr>
        <w:pStyle w:val="Body1"/>
        <w:rPr>
          <w:b/>
        </w:rPr>
      </w:pPr>
    </w:p>
    <w:p w14:paraId="44159E45" w14:textId="77777777" w:rsidR="00671A5B" w:rsidRDefault="00671A5B" w:rsidP="00671A5B">
      <w:pPr>
        <w:pStyle w:val="Body1"/>
        <w:rPr>
          <w:b/>
        </w:rPr>
      </w:pPr>
    </w:p>
    <w:p w14:paraId="3CB65F7F" w14:textId="77777777" w:rsidR="00671A5B" w:rsidRDefault="00671A5B" w:rsidP="00671A5B">
      <w:pPr>
        <w:rPr>
          <w:rFonts w:eastAsia="Arial Unicode MS"/>
          <w:b/>
          <w:color w:val="000000"/>
          <w:szCs w:val="20"/>
          <w:u w:color="000000"/>
        </w:rPr>
      </w:pPr>
    </w:p>
    <w:p w14:paraId="27729138" w14:textId="77777777" w:rsidR="00596269" w:rsidRDefault="00596269" w:rsidP="00671A5B">
      <w:pPr>
        <w:rPr>
          <w:rFonts w:eastAsia="Arial Unicode MS"/>
          <w:b/>
          <w:color w:val="000000"/>
          <w:szCs w:val="20"/>
          <w:u w:color="000000"/>
        </w:rPr>
      </w:pPr>
    </w:p>
    <w:p w14:paraId="7139E2CA" w14:textId="77777777" w:rsidR="00596269" w:rsidRDefault="00596269" w:rsidP="00671A5B">
      <w:pPr>
        <w:rPr>
          <w:rFonts w:eastAsia="Arial Unicode MS"/>
          <w:b/>
          <w:color w:val="000000"/>
          <w:szCs w:val="20"/>
          <w:u w:color="000000"/>
        </w:rPr>
      </w:pPr>
    </w:p>
    <w:p w14:paraId="54BE4A3B" w14:textId="77777777" w:rsidR="00596269" w:rsidRDefault="00596269" w:rsidP="00671A5B">
      <w:pPr>
        <w:rPr>
          <w:rFonts w:eastAsia="Arial Unicode MS"/>
          <w:b/>
          <w:color w:val="000000"/>
          <w:szCs w:val="20"/>
          <w:u w:color="000000"/>
        </w:rPr>
      </w:pPr>
    </w:p>
    <w:p w14:paraId="2332942D" w14:textId="77777777" w:rsidR="00596269" w:rsidRDefault="00596269" w:rsidP="00671A5B">
      <w:pPr>
        <w:rPr>
          <w:rFonts w:eastAsia="Arial Unicode MS"/>
          <w:b/>
          <w:color w:val="000000"/>
          <w:szCs w:val="20"/>
          <w:u w:color="000000"/>
        </w:rPr>
      </w:pPr>
    </w:p>
    <w:p w14:paraId="666B348C" w14:textId="77777777" w:rsidR="00596269" w:rsidRDefault="00596269" w:rsidP="00671A5B">
      <w:pPr>
        <w:rPr>
          <w:rFonts w:eastAsia="Arial Unicode MS"/>
          <w:b/>
          <w:color w:val="000000"/>
          <w:szCs w:val="20"/>
          <w:u w:color="000000"/>
        </w:rPr>
      </w:pPr>
    </w:p>
    <w:p w14:paraId="39CBD386" w14:textId="77777777" w:rsidR="00596269" w:rsidRDefault="00596269" w:rsidP="00671A5B">
      <w:pPr>
        <w:rPr>
          <w:rFonts w:eastAsia="Arial Unicode MS"/>
          <w:b/>
          <w:color w:val="000000"/>
          <w:szCs w:val="20"/>
          <w:u w:color="000000"/>
        </w:rPr>
      </w:pPr>
    </w:p>
    <w:p w14:paraId="5B7E8E66" w14:textId="77777777" w:rsidR="00596269" w:rsidRDefault="00596269" w:rsidP="00671A5B">
      <w:pPr>
        <w:rPr>
          <w:rFonts w:eastAsia="Arial Unicode MS"/>
          <w:b/>
          <w:color w:val="000000"/>
          <w:szCs w:val="20"/>
          <w:u w:color="000000"/>
        </w:rPr>
      </w:pPr>
    </w:p>
    <w:p w14:paraId="2129CD47" w14:textId="77777777" w:rsidR="00596269" w:rsidRDefault="00596269" w:rsidP="00671A5B">
      <w:pPr>
        <w:rPr>
          <w:rFonts w:eastAsia="Arial Unicode MS"/>
          <w:b/>
          <w:color w:val="000000"/>
          <w:szCs w:val="20"/>
          <w:u w:color="000000"/>
        </w:rPr>
      </w:pPr>
    </w:p>
    <w:p w14:paraId="5BB4D7AF" w14:textId="77777777" w:rsidR="00596269" w:rsidRDefault="00596269" w:rsidP="00671A5B">
      <w:pPr>
        <w:rPr>
          <w:rFonts w:eastAsia="Arial Unicode MS"/>
          <w:b/>
          <w:color w:val="000000"/>
          <w:szCs w:val="20"/>
          <w:u w:color="000000"/>
        </w:rPr>
      </w:pPr>
    </w:p>
    <w:p w14:paraId="43C34BEF" w14:textId="77777777" w:rsidR="00596269" w:rsidRDefault="00596269" w:rsidP="00671A5B">
      <w:pPr>
        <w:rPr>
          <w:rFonts w:eastAsia="Arial Unicode MS"/>
          <w:b/>
          <w:color w:val="000000"/>
          <w:szCs w:val="20"/>
          <w:u w:color="000000"/>
        </w:rPr>
      </w:pPr>
    </w:p>
    <w:p w14:paraId="3644F73A" w14:textId="77777777" w:rsidR="00596269" w:rsidRDefault="00596269" w:rsidP="00671A5B">
      <w:pPr>
        <w:rPr>
          <w:rFonts w:eastAsia="Arial Unicode MS"/>
          <w:b/>
          <w:color w:val="000000"/>
          <w:szCs w:val="20"/>
          <w:u w:color="000000"/>
        </w:rPr>
      </w:pPr>
    </w:p>
    <w:p w14:paraId="0ECD3906" w14:textId="77777777" w:rsidR="00596269" w:rsidRDefault="00596269" w:rsidP="00671A5B">
      <w:pPr>
        <w:rPr>
          <w:rFonts w:eastAsia="Arial Unicode MS"/>
          <w:b/>
          <w:color w:val="000000"/>
          <w:szCs w:val="20"/>
          <w:u w:color="000000"/>
        </w:rPr>
      </w:pPr>
    </w:p>
    <w:p w14:paraId="7211638F" w14:textId="77777777" w:rsidR="00596269" w:rsidRDefault="00596269" w:rsidP="00671A5B">
      <w:pPr>
        <w:rPr>
          <w:rFonts w:eastAsia="Arial Unicode MS"/>
          <w:b/>
          <w:color w:val="000000"/>
          <w:szCs w:val="20"/>
          <w:u w:color="000000"/>
        </w:rPr>
      </w:pPr>
    </w:p>
    <w:p w14:paraId="202550A0" w14:textId="77777777" w:rsidR="00596269" w:rsidRDefault="00596269" w:rsidP="00671A5B">
      <w:pPr>
        <w:rPr>
          <w:rFonts w:eastAsia="Arial Unicode MS"/>
          <w:b/>
          <w:color w:val="000000"/>
          <w:szCs w:val="20"/>
          <w:u w:color="000000"/>
        </w:rPr>
      </w:pPr>
    </w:p>
    <w:p w14:paraId="5292BE59" w14:textId="77777777" w:rsidR="00596269" w:rsidRDefault="00596269" w:rsidP="00671A5B">
      <w:pPr>
        <w:rPr>
          <w:rFonts w:eastAsia="Arial Unicode MS"/>
          <w:b/>
          <w:color w:val="000000"/>
          <w:szCs w:val="20"/>
          <w:u w:color="000000"/>
        </w:rPr>
      </w:pPr>
    </w:p>
    <w:p w14:paraId="629D4D52" w14:textId="77777777" w:rsidR="00596269" w:rsidRDefault="00596269" w:rsidP="00671A5B">
      <w:pPr>
        <w:rPr>
          <w:rFonts w:eastAsia="Arial Unicode MS"/>
          <w:b/>
          <w:color w:val="000000"/>
          <w:szCs w:val="20"/>
          <w:u w:color="000000"/>
        </w:rPr>
      </w:pPr>
    </w:p>
    <w:p w14:paraId="47AC3FB2" w14:textId="77777777" w:rsidR="00596269" w:rsidRDefault="00596269" w:rsidP="00671A5B">
      <w:pPr>
        <w:rPr>
          <w:rFonts w:eastAsia="Arial Unicode MS"/>
          <w:b/>
          <w:color w:val="000000"/>
          <w:szCs w:val="20"/>
          <w:u w:color="000000"/>
        </w:rPr>
      </w:pPr>
    </w:p>
    <w:p w14:paraId="361461A3" w14:textId="77777777" w:rsidR="00596269" w:rsidRDefault="00596269" w:rsidP="00671A5B">
      <w:pPr>
        <w:rPr>
          <w:rFonts w:eastAsia="Arial Unicode MS"/>
          <w:b/>
          <w:color w:val="000000"/>
          <w:szCs w:val="20"/>
          <w:u w:color="000000"/>
        </w:rPr>
      </w:pPr>
    </w:p>
    <w:p w14:paraId="46F2791D" w14:textId="77777777" w:rsidR="00596269" w:rsidRDefault="00596269" w:rsidP="00671A5B">
      <w:pPr>
        <w:rPr>
          <w:rFonts w:eastAsia="Arial Unicode MS"/>
          <w:color w:val="000000"/>
          <w:szCs w:val="20"/>
          <w:u w:color="000000"/>
        </w:rPr>
      </w:pPr>
    </w:p>
    <w:p w14:paraId="5FA182C2" w14:textId="77777777" w:rsidR="00671A5B" w:rsidRPr="0014278A" w:rsidRDefault="00671A5B" w:rsidP="00671A5B">
      <w:pPr>
        <w:rPr>
          <w:b/>
        </w:rPr>
      </w:pPr>
      <w:r w:rsidRPr="0014278A">
        <w:rPr>
          <w:b/>
        </w:rPr>
        <w:t>ASHA Minutes</w:t>
      </w:r>
    </w:p>
    <w:p w14:paraId="52223E4B" w14:textId="77777777" w:rsidR="00671A5B" w:rsidRDefault="00671A5B" w:rsidP="00671A5B">
      <w:pPr>
        <w:pStyle w:val="ListParagraph"/>
        <w:numPr>
          <w:ilvl w:val="0"/>
          <w:numId w:val="47"/>
        </w:numPr>
        <w:contextualSpacing/>
      </w:pPr>
      <w:r>
        <w:t>Officials group needs support during tournament weekends, not enough officials to go around</w:t>
      </w:r>
    </w:p>
    <w:p w14:paraId="06BC99B8" w14:textId="77777777" w:rsidR="00671A5B" w:rsidRDefault="00671A5B" w:rsidP="00671A5B">
      <w:pPr>
        <w:pStyle w:val="ListParagraph"/>
        <w:numPr>
          <w:ilvl w:val="1"/>
          <w:numId w:val="47"/>
        </w:numPr>
        <w:contextualSpacing/>
      </w:pPr>
      <w:r>
        <w:t>Solutions to look at:</w:t>
      </w:r>
    </w:p>
    <w:p w14:paraId="0C61CC7D" w14:textId="77777777" w:rsidR="00671A5B" w:rsidRDefault="00671A5B" w:rsidP="00671A5B">
      <w:pPr>
        <w:pStyle w:val="ListParagraph"/>
        <w:numPr>
          <w:ilvl w:val="2"/>
          <w:numId w:val="47"/>
        </w:numPr>
        <w:contextualSpacing/>
      </w:pPr>
      <w:r>
        <w:t>Add weekday to tournaments</w:t>
      </w:r>
    </w:p>
    <w:p w14:paraId="1EEE8412" w14:textId="77777777" w:rsidR="00671A5B" w:rsidRDefault="00671A5B" w:rsidP="00671A5B">
      <w:pPr>
        <w:pStyle w:val="ListParagraph"/>
        <w:numPr>
          <w:ilvl w:val="2"/>
          <w:numId w:val="47"/>
        </w:numPr>
        <w:contextualSpacing/>
      </w:pPr>
      <w:r>
        <w:t>Spread out older kids over more weekends</w:t>
      </w:r>
    </w:p>
    <w:p w14:paraId="3F4D63E8" w14:textId="77777777" w:rsidR="00671A5B" w:rsidRDefault="00671A5B" w:rsidP="00671A5B">
      <w:pPr>
        <w:pStyle w:val="ListParagraph"/>
        <w:numPr>
          <w:ilvl w:val="2"/>
          <w:numId w:val="47"/>
        </w:numPr>
        <w:contextualSpacing/>
      </w:pPr>
      <w:r>
        <w:t>Pay officials to travel</w:t>
      </w:r>
    </w:p>
    <w:p w14:paraId="16FE8C0F" w14:textId="77777777" w:rsidR="00671A5B" w:rsidRDefault="00671A5B" w:rsidP="00671A5B">
      <w:pPr>
        <w:pStyle w:val="ListParagraph"/>
        <w:numPr>
          <w:ilvl w:val="2"/>
          <w:numId w:val="47"/>
        </w:numPr>
        <w:contextualSpacing/>
      </w:pPr>
      <w:r>
        <w:t>Blackout dates</w:t>
      </w:r>
    </w:p>
    <w:p w14:paraId="3E4FC795" w14:textId="77777777" w:rsidR="00671A5B" w:rsidRDefault="00671A5B" w:rsidP="00671A5B">
      <w:pPr>
        <w:pStyle w:val="ListParagraph"/>
        <w:numPr>
          <w:ilvl w:val="2"/>
          <w:numId w:val="47"/>
        </w:numPr>
        <w:contextualSpacing/>
      </w:pPr>
      <w:r>
        <w:t>Have tournaments count as league games for nationals-bound teams so less games are needed</w:t>
      </w:r>
    </w:p>
    <w:p w14:paraId="15A87872" w14:textId="77777777" w:rsidR="00671A5B" w:rsidRDefault="00671A5B" w:rsidP="00671A5B">
      <w:pPr>
        <w:pStyle w:val="ListParagraph"/>
        <w:numPr>
          <w:ilvl w:val="2"/>
          <w:numId w:val="47"/>
        </w:numPr>
        <w:contextualSpacing/>
      </w:pPr>
      <w:r>
        <w:t>Encourage officiating in associations to increase pool</w:t>
      </w:r>
    </w:p>
    <w:p w14:paraId="7B2174AB" w14:textId="1CD03B41" w:rsidR="00671A5B" w:rsidRDefault="00671A5B" w:rsidP="00671A5B">
      <w:pPr>
        <w:pStyle w:val="ListParagraph"/>
        <w:numPr>
          <w:ilvl w:val="1"/>
          <w:numId w:val="47"/>
        </w:numPr>
        <w:contextualSpacing/>
      </w:pPr>
      <w:r>
        <w:t>Approved to blackout dates of non</w:t>
      </w:r>
      <w:r w:rsidR="0035441F">
        <w:t>-tournament games on big tourna</w:t>
      </w:r>
      <w:r>
        <w:t>ment weekends</w:t>
      </w:r>
    </w:p>
    <w:p w14:paraId="4D85BA5C" w14:textId="77777777" w:rsidR="00671A5B" w:rsidRDefault="00671A5B" w:rsidP="00671A5B">
      <w:pPr>
        <w:pStyle w:val="ListParagraph"/>
        <w:numPr>
          <w:ilvl w:val="0"/>
          <w:numId w:val="47"/>
        </w:numPr>
        <w:contextualSpacing/>
      </w:pPr>
      <w:r>
        <w:t>AKGA PD spoke, UAA players and coaching staff come to youth programs to fill “pro” void</w:t>
      </w:r>
    </w:p>
    <w:p w14:paraId="1E4B272D" w14:textId="77777777" w:rsidR="00671A5B" w:rsidRDefault="00671A5B" w:rsidP="00671A5B">
      <w:pPr>
        <w:pStyle w:val="ListParagraph"/>
        <w:numPr>
          <w:ilvl w:val="0"/>
          <w:numId w:val="47"/>
        </w:numPr>
        <w:contextualSpacing/>
      </w:pPr>
      <w:r>
        <w:t>Jack is looking for Hall of Fame nominations</w:t>
      </w:r>
    </w:p>
    <w:p w14:paraId="442AB553" w14:textId="77777777" w:rsidR="00671A5B" w:rsidRDefault="00671A5B" w:rsidP="00671A5B">
      <w:pPr>
        <w:pStyle w:val="ListParagraph"/>
        <w:numPr>
          <w:ilvl w:val="0"/>
          <w:numId w:val="47"/>
        </w:numPr>
        <w:contextualSpacing/>
      </w:pPr>
      <w:r>
        <w:t>Coaches and Officials all need to view video on body contact, all coaches need to view and review with players, video sent out</w:t>
      </w:r>
    </w:p>
    <w:p w14:paraId="357B1209" w14:textId="77777777" w:rsidR="00671A5B" w:rsidRDefault="00671A5B" w:rsidP="00671A5B">
      <w:pPr>
        <w:pStyle w:val="ListParagraph"/>
        <w:numPr>
          <w:ilvl w:val="0"/>
          <w:numId w:val="47"/>
        </w:numPr>
        <w:contextualSpacing/>
      </w:pPr>
      <w:r>
        <w:t>Financial report approved, based off of last year’s numbers</w:t>
      </w:r>
    </w:p>
    <w:p w14:paraId="4D6FB7CA" w14:textId="77777777" w:rsidR="00671A5B" w:rsidRDefault="00671A5B" w:rsidP="00671A5B">
      <w:pPr>
        <w:pStyle w:val="ListParagraph"/>
        <w:numPr>
          <w:ilvl w:val="0"/>
          <w:numId w:val="47"/>
        </w:numPr>
        <w:contextualSpacing/>
      </w:pPr>
      <w:r>
        <w:t>Tournament application forms &amp; draft for NB teams out this week</w:t>
      </w:r>
    </w:p>
    <w:p w14:paraId="51EA9606" w14:textId="77777777" w:rsidR="00671A5B" w:rsidRDefault="00671A5B" w:rsidP="00671A5B">
      <w:pPr>
        <w:pStyle w:val="ListParagraph"/>
        <w:numPr>
          <w:ilvl w:val="0"/>
          <w:numId w:val="47"/>
        </w:numPr>
        <w:contextualSpacing/>
      </w:pPr>
      <w:r>
        <w:t>Most members gone and didn’t send report</w:t>
      </w:r>
    </w:p>
    <w:p w14:paraId="2F8A559F" w14:textId="77777777" w:rsidR="00671A5B" w:rsidRDefault="00671A5B" w:rsidP="00671A5B">
      <w:pPr>
        <w:pStyle w:val="ListParagraph"/>
        <w:numPr>
          <w:ilvl w:val="0"/>
          <w:numId w:val="47"/>
        </w:numPr>
        <w:contextualSpacing/>
      </w:pPr>
      <w:r>
        <w:t>All Tier 1/2/major/minor 1T drop/adds must be done by December 31</w:t>
      </w:r>
    </w:p>
    <w:p w14:paraId="69038EC0" w14:textId="77777777" w:rsidR="00671A5B" w:rsidRDefault="00671A5B" w:rsidP="00671A5B">
      <w:pPr>
        <w:pStyle w:val="ListParagraph"/>
        <w:numPr>
          <w:ilvl w:val="1"/>
          <w:numId w:val="47"/>
        </w:numPr>
        <w:contextualSpacing/>
      </w:pPr>
      <w:r>
        <w:t>A/B Teams, rosters due December 15, can change until January 31</w:t>
      </w:r>
    </w:p>
    <w:p w14:paraId="48883B5C" w14:textId="77777777" w:rsidR="00671A5B" w:rsidRDefault="00671A5B" w:rsidP="00671A5B">
      <w:pPr>
        <w:pStyle w:val="ListParagraph"/>
        <w:numPr>
          <w:ilvl w:val="0"/>
          <w:numId w:val="47"/>
        </w:numPr>
        <w:contextualSpacing/>
      </w:pPr>
      <w:r>
        <w:t>Claim volunteers in the database</w:t>
      </w:r>
    </w:p>
    <w:p w14:paraId="2D5A0992" w14:textId="77777777" w:rsidR="00671A5B" w:rsidRDefault="00671A5B" w:rsidP="00671A5B">
      <w:pPr>
        <w:pStyle w:val="ListParagraph"/>
        <w:numPr>
          <w:ilvl w:val="1"/>
          <w:numId w:val="47"/>
        </w:numPr>
        <w:contextualSpacing/>
      </w:pPr>
      <w:r>
        <w:t>All Board members USA Hockey volunteer number, SS, background check will be checked</w:t>
      </w:r>
    </w:p>
    <w:p w14:paraId="722DF503" w14:textId="77777777" w:rsidR="00671A5B" w:rsidRDefault="00671A5B" w:rsidP="00671A5B">
      <w:pPr>
        <w:pStyle w:val="ListParagraph"/>
        <w:numPr>
          <w:ilvl w:val="1"/>
          <w:numId w:val="47"/>
        </w:numPr>
        <w:contextualSpacing/>
      </w:pPr>
      <w:r>
        <w:t>All Volunteers need SS and USA Hockey #</w:t>
      </w:r>
    </w:p>
    <w:p w14:paraId="681D5F29" w14:textId="77777777" w:rsidR="00671A5B" w:rsidRDefault="00671A5B" w:rsidP="00671A5B">
      <w:pPr>
        <w:pStyle w:val="ListParagraph"/>
        <w:numPr>
          <w:ilvl w:val="0"/>
          <w:numId w:val="47"/>
        </w:numPr>
        <w:contextualSpacing/>
      </w:pPr>
      <w:r>
        <w:t>Select 15/2005, 16/2004, 17/2003’s</w:t>
      </w:r>
    </w:p>
    <w:p w14:paraId="49D89776" w14:textId="77777777" w:rsidR="00671A5B" w:rsidRDefault="00671A5B" w:rsidP="00671A5B">
      <w:pPr>
        <w:pStyle w:val="ListParagraph"/>
        <w:numPr>
          <w:ilvl w:val="1"/>
          <w:numId w:val="47"/>
        </w:numPr>
        <w:contextualSpacing/>
      </w:pPr>
      <w:r>
        <w:t>December 21 &amp; 22, O’Malley Ice Center, 8am-6pm both days</w:t>
      </w:r>
    </w:p>
    <w:p w14:paraId="15377578" w14:textId="77777777" w:rsidR="00671A5B" w:rsidRDefault="00671A5B" w:rsidP="00671A5B">
      <w:pPr>
        <w:pStyle w:val="ListParagraph"/>
        <w:numPr>
          <w:ilvl w:val="1"/>
          <w:numId w:val="47"/>
        </w:numPr>
        <w:contextualSpacing/>
      </w:pPr>
      <w:r>
        <w:t>Registration runs November 1-December 9</w:t>
      </w:r>
    </w:p>
    <w:p w14:paraId="0BA229C7" w14:textId="77777777" w:rsidR="00671A5B" w:rsidRDefault="00671A5B" w:rsidP="00671A5B">
      <w:pPr>
        <w:pStyle w:val="ListParagraph"/>
        <w:numPr>
          <w:ilvl w:val="1"/>
          <w:numId w:val="47"/>
        </w:numPr>
        <w:contextualSpacing/>
      </w:pPr>
      <w:r>
        <w:t>ASHA policy is to have all players attend camp, can make exceptions for those with injuries or if there’s a out-of-state schedule conflict</w:t>
      </w:r>
    </w:p>
    <w:p w14:paraId="67297F12" w14:textId="77777777" w:rsidR="00671A5B" w:rsidRDefault="00671A5B" w:rsidP="00671A5B">
      <w:pPr>
        <w:pStyle w:val="ListParagraph"/>
        <w:numPr>
          <w:ilvl w:val="1"/>
          <w:numId w:val="47"/>
        </w:numPr>
        <w:contextualSpacing/>
      </w:pPr>
      <w:r>
        <w:t>Players from outside, but within the Pacific District, must go through that affiliates tryout camp</w:t>
      </w:r>
    </w:p>
    <w:p w14:paraId="3DFCD631" w14:textId="77777777" w:rsidR="00671A5B" w:rsidRDefault="00671A5B" w:rsidP="00671A5B">
      <w:pPr>
        <w:pStyle w:val="ListParagraph"/>
        <w:numPr>
          <w:ilvl w:val="1"/>
          <w:numId w:val="47"/>
        </w:numPr>
        <w:contextualSpacing/>
      </w:pPr>
      <w:r>
        <w:t>Players not going through the state camp may apply for an bid through the state and or district</w:t>
      </w:r>
    </w:p>
    <w:p w14:paraId="27B1EAEC" w14:textId="77777777" w:rsidR="00671A5B" w:rsidRDefault="00671A5B" w:rsidP="00671A5B">
      <w:pPr>
        <w:pStyle w:val="ListParagraph"/>
        <w:numPr>
          <w:ilvl w:val="0"/>
          <w:numId w:val="47"/>
        </w:numPr>
        <w:contextualSpacing/>
      </w:pPr>
      <w:r>
        <w:t>Select 13/2007 &amp; 14/2006</w:t>
      </w:r>
    </w:p>
    <w:p w14:paraId="6F8E2065" w14:textId="77777777" w:rsidR="00671A5B" w:rsidRDefault="00671A5B" w:rsidP="00671A5B">
      <w:pPr>
        <w:pStyle w:val="ListParagraph"/>
        <w:numPr>
          <w:ilvl w:val="1"/>
          <w:numId w:val="47"/>
        </w:numPr>
        <w:contextualSpacing/>
      </w:pPr>
      <w:r>
        <w:t>April 17-19</w:t>
      </w:r>
    </w:p>
    <w:p w14:paraId="3A7DB987" w14:textId="77777777" w:rsidR="00671A5B" w:rsidRDefault="00671A5B" w:rsidP="00671A5B">
      <w:pPr>
        <w:pStyle w:val="ListParagraph"/>
        <w:numPr>
          <w:ilvl w:val="1"/>
          <w:numId w:val="47"/>
        </w:numPr>
        <w:contextualSpacing/>
      </w:pPr>
      <w:r>
        <w:t>O’Malley Ice Center</w:t>
      </w:r>
    </w:p>
    <w:p w14:paraId="04434D2F" w14:textId="77777777" w:rsidR="00671A5B" w:rsidRDefault="00671A5B" w:rsidP="00671A5B">
      <w:pPr>
        <w:pStyle w:val="ListParagraph"/>
        <w:numPr>
          <w:ilvl w:val="1"/>
          <w:numId w:val="47"/>
        </w:numPr>
        <w:contextualSpacing/>
      </w:pPr>
      <w:r>
        <w:t>Camp will begin Friday 3PM and end Sunday at 12PM</w:t>
      </w:r>
    </w:p>
    <w:p w14:paraId="24F4AF16" w14:textId="77777777" w:rsidR="00671A5B" w:rsidRDefault="00671A5B" w:rsidP="00671A5B">
      <w:pPr>
        <w:pStyle w:val="ListParagraph"/>
        <w:numPr>
          <w:ilvl w:val="1"/>
          <w:numId w:val="47"/>
        </w:numPr>
        <w:contextualSpacing/>
      </w:pPr>
      <w:r>
        <w:t>Registration Runs from March 1-April 6</w:t>
      </w:r>
    </w:p>
    <w:p w14:paraId="59ED9C82" w14:textId="77777777" w:rsidR="00671A5B" w:rsidRDefault="00671A5B" w:rsidP="00671A5B">
      <w:pPr>
        <w:pStyle w:val="ListParagraph"/>
        <w:numPr>
          <w:ilvl w:val="1"/>
          <w:numId w:val="47"/>
        </w:numPr>
        <w:contextualSpacing/>
      </w:pPr>
      <w:r>
        <w:lastRenderedPageBreak/>
        <w:t>2007’s limited to 6 G, 18 Def, 36 Fwds</w:t>
      </w:r>
    </w:p>
    <w:p w14:paraId="0B9A05F0" w14:textId="77777777" w:rsidR="00671A5B" w:rsidRDefault="00671A5B" w:rsidP="00671A5B">
      <w:pPr>
        <w:pStyle w:val="ListParagraph"/>
        <w:numPr>
          <w:ilvl w:val="0"/>
          <w:numId w:val="47"/>
        </w:numPr>
        <w:contextualSpacing/>
      </w:pPr>
      <w:r>
        <w:t>Pacific District Camp</w:t>
      </w:r>
    </w:p>
    <w:p w14:paraId="2EE29271" w14:textId="77777777" w:rsidR="00671A5B" w:rsidRDefault="00671A5B" w:rsidP="00671A5B">
      <w:pPr>
        <w:pStyle w:val="ListParagraph"/>
        <w:numPr>
          <w:ilvl w:val="1"/>
          <w:numId w:val="47"/>
        </w:numPr>
        <w:contextualSpacing/>
      </w:pPr>
      <w:r>
        <w:t>Select 15/2005, 16/2004, 17/2003</w:t>
      </w:r>
    </w:p>
    <w:p w14:paraId="4518D31D" w14:textId="77777777" w:rsidR="00671A5B" w:rsidRDefault="00671A5B" w:rsidP="00671A5B">
      <w:pPr>
        <w:pStyle w:val="ListParagraph"/>
        <w:numPr>
          <w:ilvl w:val="1"/>
          <w:numId w:val="47"/>
        </w:numPr>
        <w:contextualSpacing/>
      </w:pPr>
      <w:r>
        <w:t>Las Vegas, NV</w:t>
      </w:r>
    </w:p>
    <w:p w14:paraId="6467E61C" w14:textId="77777777" w:rsidR="00671A5B" w:rsidRDefault="00671A5B" w:rsidP="00671A5B">
      <w:pPr>
        <w:pStyle w:val="ListParagraph"/>
        <w:numPr>
          <w:ilvl w:val="1"/>
          <w:numId w:val="47"/>
        </w:numPr>
        <w:contextualSpacing/>
      </w:pPr>
      <w:r>
        <w:t>May 7-10, 2020</w:t>
      </w:r>
    </w:p>
    <w:p w14:paraId="00F3B391" w14:textId="77777777" w:rsidR="00671A5B" w:rsidRDefault="00671A5B" w:rsidP="00671A5B">
      <w:pPr>
        <w:pStyle w:val="ListParagraph"/>
        <w:numPr>
          <w:ilvl w:val="0"/>
          <w:numId w:val="47"/>
        </w:numPr>
        <w:contextualSpacing/>
      </w:pPr>
      <w:r>
        <w:t>Western Regional High Performance Camp</w:t>
      </w:r>
    </w:p>
    <w:p w14:paraId="203C6AAA" w14:textId="77777777" w:rsidR="00671A5B" w:rsidRDefault="00671A5B" w:rsidP="00671A5B">
      <w:pPr>
        <w:pStyle w:val="ListParagraph"/>
        <w:numPr>
          <w:ilvl w:val="1"/>
          <w:numId w:val="47"/>
        </w:numPr>
        <w:contextualSpacing/>
      </w:pPr>
      <w:r>
        <w:t>Select 15/2006</w:t>
      </w:r>
    </w:p>
    <w:p w14:paraId="48D4BCF2" w14:textId="77777777" w:rsidR="00671A5B" w:rsidRDefault="00671A5B" w:rsidP="00671A5B">
      <w:pPr>
        <w:pStyle w:val="ListParagraph"/>
        <w:numPr>
          <w:ilvl w:val="1"/>
          <w:numId w:val="47"/>
        </w:numPr>
        <w:contextualSpacing/>
      </w:pPr>
      <w:r>
        <w:t>Colorado Springs, CO</w:t>
      </w:r>
    </w:p>
    <w:p w14:paraId="2461764E" w14:textId="77777777" w:rsidR="00671A5B" w:rsidRDefault="00671A5B" w:rsidP="00671A5B">
      <w:pPr>
        <w:pStyle w:val="ListParagraph"/>
        <w:numPr>
          <w:ilvl w:val="1"/>
          <w:numId w:val="47"/>
        </w:numPr>
        <w:contextualSpacing/>
      </w:pPr>
      <w:r>
        <w:t>June 14-19, 2020</w:t>
      </w:r>
    </w:p>
    <w:p w14:paraId="4A045D29" w14:textId="77777777" w:rsidR="00671A5B" w:rsidRDefault="00671A5B" w:rsidP="00671A5B">
      <w:pPr>
        <w:pStyle w:val="ListParagraph"/>
        <w:numPr>
          <w:ilvl w:val="0"/>
          <w:numId w:val="47"/>
        </w:numPr>
        <w:contextualSpacing/>
      </w:pPr>
      <w:r>
        <w:t>Need SafeSport person that is located in-state</w:t>
      </w:r>
    </w:p>
    <w:p w14:paraId="2476CB08" w14:textId="77777777" w:rsidR="00671A5B" w:rsidRDefault="00671A5B" w:rsidP="00671A5B">
      <w:pPr>
        <w:pStyle w:val="ListParagraph"/>
        <w:numPr>
          <w:ilvl w:val="0"/>
          <w:numId w:val="47"/>
        </w:numPr>
        <w:contextualSpacing/>
      </w:pPr>
      <w:r>
        <w:t>Working on updating handbook</w:t>
      </w:r>
    </w:p>
    <w:p w14:paraId="7C57C346" w14:textId="77777777" w:rsidR="00671A5B" w:rsidRDefault="00671A5B" w:rsidP="00671A5B">
      <w:pPr>
        <w:pStyle w:val="ListParagraph"/>
        <w:numPr>
          <w:ilvl w:val="0"/>
          <w:numId w:val="47"/>
        </w:numPr>
        <w:contextualSpacing/>
      </w:pPr>
      <w:r>
        <w:t>Talkeetna is not rostering any players this year but working with School Dist for next year</w:t>
      </w:r>
    </w:p>
    <w:p w14:paraId="4DEB5EAC" w14:textId="77777777" w:rsidR="00671A5B" w:rsidRDefault="00671A5B" w:rsidP="00671A5B">
      <w:pPr>
        <w:pStyle w:val="ListParagraph"/>
        <w:numPr>
          <w:ilvl w:val="0"/>
          <w:numId w:val="47"/>
        </w:numPr>
        <w:contextualSpacing/>
      </w:pPr>
      <w:r>
        <w:t>Blind Hockey start-up</w:t>
      </w:r>
    </w:p>
    <w:p w14:paraId="599BCB44" w14:textId="77777777" w:rsidR="00671A5B" w:rsidRDefault="00671A5B" w:rsidP="00671A5B">
      <w:pPr>
        <w:pStyle w:val="Body1"/>
        <w:rPr>
          <w:b/>
        </w:rPr>
      </w:pPr>
    </w:p>
    <w:p w14:paraId="48D1E74A" w14:textId="77777777" w:rsidR="00671A5B" w:rsidRDefault="00671A5B" w:rsidP="00671A5B">
      <w:pPr>
        <w:pStyle w:val="Body1"/>
        <w:rPr>
          <w:b/>
        </w:rPr>
      </w:pPr>
    </w:p>
    <w:p w14:paraId="37A2D7D4" w14:textId="77777777" w:rsidR="00671A5B" w:rsidRDefault="00671A5B" w:rsidP="00671A5B">
      <w:pPr>
        <w:pStyle w:val="Body1"/>
        <w:rPr>
          <w:b/>
        </w:rPr>
      </w:pPr>
    </w:p>
    <w:p w14:paraId="7D3EA09A" w14:textId="77777777" w:rsidR="00671A5B" w:rsidRDefault="00671A5B" w:rsidP="00671A5B">
      <w:pPr>
        <w:pStyle w:val="Body1"/>
        <w:rPr>
          <w:b/>
        </w:rPr>
      </w:pPr>
    </w:p>
    <w:p w14:paraId="66A423D0" w14:textId="77777777" w:rsidR="00671A5B" w:rsidRDefault="00671A5B" w:rsidP="00671A5B">
      <w:pPr>
        <w:pStyle w:val="Body1"/>
        <w:rPr>
          <w:b/>
        </w:rPr>
      </w:pPr>
    </w:p>
    <w:p w14:paraId="41FEC3BF" w14:textId="77777777" w:rsidR="00671A5B" w:rsidRDefault="00671A5B" w:rsidP="00671A5B">
      <w:pPr>
        <w:pStyle w:val="Body1"/>
        <w:rPr>
          <w:b/>
        </w:rPr>
      </w:pPr>
    </w:p>
    <w:p w14:paraId="65A8406A" w14:textId="77777777" w:rsidR="00671A5B" w:rsidRDefault="00671A5B" w:rsidP="00671A5B">
      <w:pPr>
        <w:pStyle w:val="Body1"/>
        <w:rPr>
          <w:b/>
        </w:rPr>
      </w:pPr>
    </w:p>
    <w:p w14:paraId="0CEC4862" w14:textId="77777777" w:rsidR="00671A5B" w:rsidRDefault="00671A5B" w:rsidP="005B4EEC">
      <w:pPr>
        <w:pStyle w:val="Body1"/>
        <w:rPr>
          <w:b/>
        </w:rPr>
      </w:pPr>
    </w:p>
    <w:p w14:paraId="6407A62D" w14:textId="77777777" w:rsidR="00DF7B24" w:rsidRDefault="00DF7B24" w:rsidP="005B4EEC">
      <w:pPr>
        <w:pStyle w:val="Body1"/>
        <w:rPr>
          <w:b/>
        </w:rPr>
      </w:pPr>
    </w:p>
    <w:p w14:paraId="147EF061" w14:textId="77777777" w:rsidR="00DF7B24" w:rsidRDefault="00DF7B24" w:rsidP="005B4EEC">
      <w:pPr>
        <w:pStyle w:val="Body1"/>
        <w:rPr>
          <w:b/>
        </w:rPr>
      </w:pPr>
    </w:p>
    <w:p w14:paraId="64D87F85" w14:textId="77777777" w:rsidR="00DF7B24" w:rsidRDefault="00DF7B24" w:rsidP="005B4EEC">
      <w:pPr>
        <w:pStyle w:val="Body1"/>
        <w:rPr>
          <w:b/>
        </w:rPr>
      </w:pPr>
    </w:p>
    <w:p w14:paraId="60A0F9B1" w14:textId="77777777" w:rsidR="00DF7B24" w:rsidRDefault="00DF7B24" w:rsidP="005B4EEC">
      <w:pPr>
        <w:pStyle w:val="Body1"/>
        <w:rPr>
          <w:b/>
        </w:rPr>
      </w:pPr>
    </w:p>
    <w:p w14:paraId="1A97D61E" w14:textId="77777777" w:rsidR="00DF7B24" w:rsidRDefault="00DF7B24" w:rsidP="005B4EEC">
      <w:pPr>
        <w:pStyle w:val="Body1"/>
        <w:rPr>
          <w:b/>
        </w:rPr>
      </w:pPr>
    </w:p>
    <w:p w14:paraId="4DFDF611" w14:textId="77777777" w:rsidR="00DF7B24" w:rsidRDefault="00DF7B24" w:rsidP="005B4EEC">
      <w:pPr>
        <w:pStyle w:val="Body1"/>
        <w:rPr>
          <w:b/>
        </w:rPr>
      </w:pPr>
    </w:p>
    <w:p w14:paraId="22D5DAB8" w14:textId="77777777" w:rsidR="00DF7B24" w:rsidRDefault="00DF7B24" w:rsidP="005B4EEC">
      <w:pPr>
        <w:pStyle w:val="Body1"/>
        <w:rPr>
          <w:b/>
        </w:rPr>
      </w:pPr>
    </w:p>
    <w:p w14:paraId="013497F2" w14:textId="77777777" w:rsidR="00DF7B24" w:rsidRDefault="00DF7B24" w:rsidP="005B4EEC">
      <w:pPr>
        <w:pStyle w:val="Body1"/>
        <w:rPr>
          <w:b/>
        </w:rPr>
      </w:pPr>
    </w:p>
    <w:p w14:paraId="59B5BCE2" w14:textId="77777777" w:rsidR="00DF7B24" w:rsidRDefault="00DF7B24" w:rsidP="005B4EEC">
      <w:pPr>
        <w:pStyle w:val="Body1"/>
        <w:rPr>
          <w:b/>
        </w:rPr>
      </w:pPr>
    </w:p>
    <w:p w14:paraId="2C1C1D1F" w14:textId="77777777" w:rsidR="00DF7B24" w:rsidRDefault="00DF7B24" w:rsidP="005B4EEC">
      <w:pPr>
        <w:pStyle w:val="Body1"/>
        <w:rPr>
          <w:b/>
        </w:rPr>
      </w:pPr>
    </w:p>
    <w:p w14:paraId="4D95E63C" w14:textId="77777777" w:rsidR="00DF7B24" w:rsidRDefault="00DF7B24" w:rsidP="005B4EEC">
      <w:pPr>
        <w:pStyle w:val="Body1"/>
        <w:rPr>
          <w:b/>
        </w:rPr>
      </w:pPr>
    </w:p>
    <w:p w14:paraId="0AAE5993" w14:textId="77777777" w:rsidR="00DF7B24" w:rsidRDefault="00DF7B24" w:rsidP="005B4EEC">
      <w:pPr>
        <w:pStyle w:val="Body1"/>
        <w:rPr>
          <w:b/>
        </w:rPr>
      </w:pPr>
    </w:p>
    <w:p w14:paraId="5DAF24B5" w14:textId="77777777" w:rsidR="00DF7B24" w:rsidRDefault="00DF7B24" w:rsidP="005B4EEC">
      <w:pPr>
        <w:pStyle w:val="Body1"/>
        <w:rPr>
          <w:b/>
        </w:rPr>
      </w:pPr>
    </w:p>
    <w:p w14:paraId="23201876" w14:textId="77777777" w:rsidR="00DF7B24" w:rsidRDefault="00DF7B24" w:rsidP="005B4EEC">
      <w:pPr>
        <w:pStyle w:val="Body1"/>
        <w:rPr>
          <w:b/>
        </w:rPr>
      </w:pPr>
    </w:p>
    <w:p w14:paraId="21571F24" w14:textId="77777777" w:rsidR="00DF7B24" w:rsidRDefault="00DF7B24" w:rsidP="005B4EEC">
      <w:pPr>
        <w:pStyle w:val="Body1"/>
        <w:rPr>
          <w:b/>
        </w:rPr>
      </w:pPr>
    </w:p>
    <w:p w14:paraId="26526B5E" w14:textId="77777777" w:rsidR="00DF7B24" w:rsidRDefault="00DF7B24" w:rsidP="005B4EEC">
      <w:pPr>
        <w:pStyle w:val="Body1"/>
        <w:rPr>
          <w:b/>
        </w:rPr>
      </w:pPr>
    </w:p>
    <w:p w14:paraId="42EDACF8" w14:textId="77777777" w:rsidR="00DF7B24" w:rsidRDefault="00DF7B24" w:rsidP="005B4EEC">
      <w:pPr>
        <w:pStyle w:val="Body1"/>
        <w:rPr>
          <w:b/>
        </w:rPr>
      </w:pPr>
    </w:p>
    <w:p w14:paraId="33118C4C" w14:textId="77777777" w:rsidR="00DF7B24" w:rsidRDefault="00DF7B24" w:rsidP="005B4EEC">
      <w:pPr>
        <w:pStyle w:val="Body1"/>
        <w:rPr>
          <w:b/>
        </w:rPr>
      </w:pPr>
    </w:p>
    <w:p w14:paraId="43401028" w14:textId="77777777" w:rsidR="00DF7B24" w:rsidRDefault="00DF7B24" w:rsidP="005B4EEC">
      <w:pPr>
        <w:pStyle w:val="Body1"/>
        <w:rPr>
          <w:b/>
        </w:rPr>
      </w:pPr>
    </w:p>
    <w:p w14:paraId="0BB8B27D" w14:textId="77777777" w:rsidR="00DF7B24" w:rsidRDefault="00DF7B24" w:rsidP="005B4EEC">
      <w:pPr>
        <w:pStyle w:val="Body1"/>
        <w:rPr>
          <w:b/>
        </w:rPr>
      </w:pPr>
    </w:p>
    <w:p w14:paraId="47A424B9" w14:textId="77777777" w:rsidR="00DF7B24" w:rsidRDefault="00DF7B24" w:rsidP="005B4EEC">
      <w:pPr>
        <w:pStyle w:val="Body1"/>
        <w:rPr>
          <w:b/>
        </w:rPr>
      </w:pPr>
    </w:p>
    <w:p w14:paraId="7F21B9B3" w14:textId="77777777" w:rsidR="00DF7B24" w:rsidRDefault="00DF7B24" w:rsidP="005B4EEC">
      <w:pPr>
        <w:pStyle w:val="Body1"/>
        <w:rPr>
          <w:b/>
        </w:rPr>
      </w:pPr>
    </w:p>
    <w:p w14:paraId="4BDE08D4" w14:textId="77777777" w:rsidR="00DF7B24" w:rsidRDefault="00DF7B24" w:rsidP="005B4EEC">
      <w:pPr>
        <w:pStyle w:val="Body1"/>
        <w:rPr>
          <w:b/>
        </w:rPr>
      </w:pPr>
    </w:p>
    <w:p w14:paraId="20059026" w14:textId="77777777" w:rsidR="00DF7B24" w:rsidRDefault="00DF7B24" w:rsidP="005B4EEC">
      <w:pPr>
        <w:pStyle w:val="Body1"/>
        <w:rPr>
          <w:b/>
        </w:rPr>
      </w:pPr>
    </w:p>
    <w:p w14:paraId="1077C132" w14:textId="77777777" w:rsidR="00DF7B24" w:rsidRDefault="00DF7B24" w:rsidP="005B4EEC">
      <w:pPr>
        <w:pStyle w:val="Body1"/>
        <w:rPr>
          <w:b/>
        </w:rPr>
      </w:pPr>
    </w:p>
    <w:p w14:paraId="5D3B6844" w14:textId="77777777" w:rsidR="00DF7B24" w:rsidRDefault="00DF7B24" w:rsidP="005B4EEC">
      <w:pPr>
        <w:pStyle w:val="Body1"/>
        <w:rPr>
          <w:b/>
        </w:rPr>
      </w:pPr>
    </w:p>
    <w:p w14:paraId="4B1BCF05" w14:textId="77777777" w:rsidR="00DF7B24" w:rsidRDefault="00DF7B24" w:rsidP="005B4EEC">
      <w:pPr>
        <w:pStyle w:val="Body1"/>
        <w:rPr>
          <w:b/>
        </w:rPr>
      </w:pPr>
    </w:p>
    <w:p w14:paraId="6F6FAB15" w14:textId="77777777" w:rsidR="00DF7B24" w:rsidRPr="00DF7B24" w:rsidRDefault="00DF7B24" w:rsidP="005B4EEC">
      <w:pPr>
        <w:pStyle w:val="Body1"/>
      </w:pPr>
    </w:p>
    <w:sectPr w:rsidR="00DF7B24" w:rsidRPr="00DF7B24" w:rsidSect="008A4E0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00" w:right="1152" w:bottom="36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67A34" w14:textId="77777777" w:rsidR="006E189D" w:rsidRDefault="006E189D" w:rsidP="00C26FF6">
      <w:r>
        <w:separator/>
      </w:r>
    </w:p>
  </w:endnote>
  <w:endnote w:type="continuationSeparator" w:id="0">
    <w:p w14:paraId="7AD700C8" w14:textId="77777777" w:rsidR="006E189D" w:rsidRDefault="006E189D" w:rsidP="00C2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F90E1" w14:textId="0BCBC585" w:rsidR="005D3259" w:rsidRDefault="005D3259" w:rsidP="005D3259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t>2</w:t>
    </w:r>
    <w:r w:rsidR="00BE76E0">
      <w:rPr>
        <w:noProof/>
      </w:rPr>
      <w:t>019.10.16</w:t>
    </w:r>
    <w:r>
      <w:rPr>
        <w:noProof/>
      </w:rPr>
      <w:t xml:space="preserve"> </w:t>
    </w:r>
    <w:r w:rsidR="00AD2D1A">
      <w:rPr>
        <w:noProof/>
      </w:rPr>
      <w:t>Minutes</w:t>
    </w:r>
    <w:r>
      <w:rPr>
        <w:noProof/>
      </w:rPr>
      <w:t xml:space="preserve"> </w:t>
    </w:r>
  </w:p>
  <w:p w14:paraId="3B29C618" w14:textId="5605E417" w:rsidR="00C26FF6" w:rsidRDefault="00C26FF6" w:rsidP="00C26FF6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noProof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B69AE" w14:textId="26212624" w:rsidR="006E0D88" w:rsidRDefault="005045B4" w:rsidP="003A0EEC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t>2</w:t>
    </w:r>
    <w:r w:rsidR="00BE76E0">
      <w:rPr>
        <w:noProof/>
      </w:rPr>
      <w:t>019.10</w:t>
    </w:r>
    <w:r w:rsidR="00634D01">
      <w:rPr>
        <w:noProof/>
      </w:rPr>
      <w:t>.</w:t>
    </w:r>
    <w:r w:rsidR="00BE76E0">
      <w:rPr>
        <w:noProof/>
      </w:rPr>
      <w:t>16</w:t>
    </w:r>
    <w:r w:rsidR="00AD2D1A">
      <w:rPr>
        <w:noProof/>
      </w:rPr>
      <w:t xml:space="preserve"> Minutes</w:t>
    </w:r>
    <w:r>
      <w:rPr>
        <w:noProof/>
      </w:rPr>
      <w:t xml:space="preserve"> </w:t>
    </w:r>
    <w:r w:rsidR="002939CC">
      <w:rPr>
        <w:noProof/>
      </w:rPr>
      <w:fldChar w:fldCharType="begin"/>
    </w:r>
    <w:r w:rsidR="002939CC">
      <w:rPr>
        <w:noProof/>
      </w:rPr>
      <w:instrText xml:space="preserve"> FILENAME \* MERGEFORMAT </w:instrText>
    </w:r>
    <w:r w:rsidR="002939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6719F" w14:textId="77777777" w:rsidR="006E189D" w:rsidRDefault="006E189D" w:rsidP="00C26FF6">
      <w:r>
        <w:separator/>
      </w:r>
    </w:p>
  </w:footnote>
  <w:footnote w:type="continuationSeparator" w:id="0">
    <w:p w14:paraId="37AD3AA7" w14:textId="77777777" w:rsidR="006E189D" w:rsidRDefault="006E189D" w:rsidP="00C26F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F3596" w14:textId="15F4A954" w:rsidR="00C26FF6" w:rsidRDefault="00C26FF6" w:rsidP="00C26FF6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64F78093" w14:textId="77777777" w:rsidR="00C26FF6" w:rsidRDefault="00C26FF6" w:rsidP="00C26FF6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Alaska  99577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  <w:p w14:paraId="060C7361" w14:textId="77777777" w:rsidR="006E0D88" w:rsidRDefault="006E0D88" w:rsidP="00C26FF6">
    <w:pPr>
      <w:pStyle w:val="Body1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B3B9C" w14:textId="284FC0DF" w:rsidR="006E0D88" w:rsidRDefault="00AD7BC2">
    <w:pPr>
      <w:pStyle w:val="Header"/>
    </w:pPr>
    <w:r w:rsidRPr="00AD7BC2">
      <w:rPr>
        <w:noProof/>
      </w:rPr>
      <w:drawing>
        <wp:anchor distT="0" distB="0" distL="114300" distR="114300" simplePos="0" relativeHeight="251662848" behindDoc="1" locked="0" layoutInCell="1" allowOverlap="1" wp14:anchorId="38C42834" wp14:editId="5847327F">
          <wp:simplePos x="0" y="0"/>
          <wp:positionH relativeFrom="column">
            <wp:posOffset>1811655</wp:posOffset>
          </wp:positionH>
          <wp:positionV relativeFrom="paragraph">
            <wp:posOffset>114300</wp:posOffset>
          </wp:positionV>
          <wp:extent cx="752475" cy="753110"/>
          <wp:effectExtent l="0" t="0" r="9525" b="8890"/>
          <wp:wrapTight wrapText="bothSides">
            <wp:wrapPolygon edited="0">
              <wp:start x="0" y="0"/>
              <wp:lineTo x="0" y="21309"/>
              <wp:lineTo x="21327" y="21309"/>
              <wp:lineTo x="2132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3F8">
      <w:rPr>
        <w:noProof/>
      </w:rPr>
      <w:drawing>
        <wp:anchor distT="0" distB="0" distL="114300" distR="114300" simplePos="0" relativeHeight="251658752" behindDoc="0" locked="0" layoutInCell="1" allowOverlap="1" wp14:anchorId="3E6929A6" wp14:editId="636F9447">
          <wp:simplePos x="0" y="0"/>
          <wp:positionH relativeFrom="column">
            <wp:posOffset>2392680</wp:posOffset>
          </wp:positionH>
          <wp:positionV relativeFrom="paragraph">
            <wp:posOffset>-222250</wp:posOffset>
          </wp:positionV>
          <wp:extent cx="1492250" cy="12319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123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softEdge rad="31750"/>
                  </a:effectLst>
                </pic:spPr>
              </pic:pic>
            </a:graphicData>
          </a:graphic>
        </wp:anchor>
      </w:drawing>
    </w:r>
    <w:r w:rsidR="003336FE">
      <w:rPr>
        <w:noProof/>
      </w:rPr>
      <w:drawing>
        <wp:anchor distT="57150" distB="57150" distL="57150" distR="57150" simplePos="0" relativeHeight="251661824" behindDoc="0" locked="0" layoutInCell="1" allowOverlap="1" wp14:anchorId="4A9852DD" wp14:editId="50AFD7C7">
          <wp:simplePos x="0" y="0"/>
          <wp:positionH relativeFrom="margin">
            <wp:posOffset>3714750</wp:posOffset>
          </wp:positionH>
          <wp:positionV relativeFrom="line">
            <wp:posOffset>62865</wp:posOffset>
          </wp:positionV>
          <wp:extent cx="731520" cy="775970"/>
          <wp:effectExtent l="0" t="0" r="0" b="0"/>
          <wp:wrapNone/>
          <wp:docPr id="4" name="Picture 4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6FE">
      <w:rPr>
        <w:noProof/>
      </w:rPr>
      <w:drawing>
        <wp:anchor distT="57150" distB="57150" distL="57150" distR="57150" simplePos="0" relativeHeight="251657727" behindDoc="0" locked="0" layoutInCell="1" allowOverlap="1" wp14:anchorId="04F5D1ED" wp14:editId="65832266">
          <wp:simplePos x="0" y="0"/>
          <wp:positionH relativeFrom="margin">
            <wp:posOffset>2571750</wp:posOffset>
          </wp:positionH>
          <wp:positionV relativeFrom="line">
            <wp:posOffset>-165735</wp:posOffset>
          </wp:positionV>
          <wp:extent cx="1097280" cy="1097280"/>
          <wp:effectExtent l="0" t="0" r="0" b="0"/>
          <wp:wrapNone/>
          <wp:docPr id="3" name="Picture 2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1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AC2C3" w14:textId="77777777" w:rsidR="006E0D88" w:rsidRDefault="006E0D88">
    <w:pPr>
      <w:pStyle w:val="Header"/>
    </w:pPr>
  </w:p>
  <w:p w14:paraId="18DE8CAE" w14:textId="77777777" w:rsidR="006E0D88" w:rsidRDefault="006E0D88">
    <w:pPr>
      <w:pStyle w:val="Header"/>
    </w:pPr>
  </w:p>
  <w:p w14:paraId="2CC7C0E2" w14:textId="77777777" w:rsidR="006E0D88" w:rsidRDefault="006E0D88">
    <w:pPr>
      <w:pStyle w:val="Header"/>
    </w:pPr>
  </w:p>
  <w:p w14:paraId="063F777F" w14:textId="77777777" w:rsidR="006E0D88" w:rsidRDefault="006E0D88">
    <w:pPr>
      <w:pStyle w:val="Header"/>
    </w:pPr>
  </w:p>
  <w:p w14:paraId="4BD7EB00" w14:textId="77777777" w:rsidR="006E0D88" w:rsidRPr="00495E0B" w:rsidRDefault="006E0D88" w:rsidP="006E0D88">
    <w:pPr>
      <w:pStyle w:val="Body1"/>
      <w:jc w:val="center"/>
      <w:rPr>
        <w:rFonts w:hAnsi="Arial Unicode MS"/>
        <w:b/>
        <w:sz w:val="16"/>
      </w:rPr>
    </w:pPr>
  </w:p>
  <w:p w14:paraId="355F2AC1" w14:textId="77777777" w:rsidR="006E0D88" w:rsidRDefault="006E0D88" w:rsidP="006E0D88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1EF7FA18" w14:textId="77777777" w:rsidR="006E0D88" w:rsidRPr="00495E0B" w:rsidRDefault="006E0D88" w:rsidP="00495E0B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Alaska  99577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48.6pt;height:111.85pt" o:bullet="t">
        <v:imagedata r:id="rId1" o:title="MC900232222[1]"/>
      </v:shape>
    </w:pict>
  </w:numPicBullet>
  <w:abstractNum w:abstractNumId="0">
    <w:nsid w:val="FFFFFF89"/>
    <w:multiLevelType w:val="singleLevel"/>
    <w:tmpl w:val="890E63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2"/>
    <w:multiLevelType w:val="multilevel"/>
    <w:tmpl w:val="894EE874"/>
    <w:lvl w:ilvl="0">
      <w:start w:val="1"/>
      <w:numFmt w:val="bullet"/>
      <w:pStyle w:val="ImportWordListStyleDefinition6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894EE87F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000010"/>
    <w:multiLevelType w:val="multilevel"/>
    <w:tmpl w:val="894EE882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0E4E7D76"/>
    <w:multiLevelType w:val="hybridMultilevel"/>
    <w:tmpl w:val="EFCC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AC6FBB"/>
    <w:multiLevelType w:val="hybridMultilevel"/>
    <w:tmpl w:val="36BE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FB10F0"/>
    <w:multiLevelType w:val="hybridMultilevel"/>
    <w:tmpl w:val="FB42A774"/>
    <w:lvl w:ilvl="0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1CC61DC2"/>
    <w:multiLevelType w:val="hybridMultilevel"/>
    <w:tmpl w:val="9E886D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842B10"/>
    <w:multiLevelType w:val="hybridMultilevel"/>
    <w:tmpl w:val="C2F6CD48"/>
    <w:lvl w:ilvl="0" w:tplc="5CBC08EC">
      <w:start w:val="201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16126F"/>
    <w:multiLevelType w:val="hybridMultilevel"/>
    <w:tmpl w:val="CDDE42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BE7D9B"/>
    <w:multiLevelType w:val="hybridMultilevel"/>
    <w:tmpl w:val="53041856"/>
    <w:lvl w:ilvl="0" w:tplc="FE56B9EE"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88E1140"/>
    <w:multiLevelType w:val="multilevel"/>
    <w:tmpl w:val="E424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0B4333"/>
    <w:multiLevelType w:val="hybridMultilevel"/>
    <w:tmpl w:val="399CA196"/>
    <w:lvl w:ilvl="0" w:tplc="AE36EF1A">
      <w:start w:val="201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D13416"/>
    <w:multiLevelType w:val="hybridMultilevel"/>
    <w:tmpl w:val="A9CA3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EA425D"/>
    <w:multiLevelType w:val="hybridMultilevel"/>
    <w:tmpl w:val="8C9251B2"/>
    <w:lvl w:ilvl="0" w:tplc="8272C970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2F23A2"/>
    <w:multiLevelType w:val="hybridMultilevel"/>
    <w:tmpl w:val="1EC48ADC"/>
    <w:lvl w:ilvl="0" w:tplc="C4BA8872">
      <w:start w:val="57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0F24DC"/>
    <w:multiLevelType w:val="hybridMultilevel"/>
    <w:tmpl w:val="74B0F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2F4EDF"/>
    <w:multiLevelType w:val="hybridMultilevel"/>
    <w:tmpl w:val="29BA3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9E9215A"/>
    <w:multiLevelType w:val="hybridMultilevel"/>
    <w:tmpl w:val="402EADA2"/>
    <w:lvl w:ilvl="0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C20A40"/>
    <w:multiLevelType w:val="hybridMultilevel"/>
    <w:tmpl w:val="B98A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E87B00"/>
    <w:multiLevelType w:val="hybridMultilevel"/>
    <w:tmpl w:val="F374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EF025A"/>
    <w:multiLevelType w:val="hybridMultilevel"/>
    <w:tmpl w:val="C750D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3506B"/>
    <w:multiLevelType w:val="hybridMultilevel"/>
    <w:tmpl w:val="A6E8A1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9968AF"/>
    <w:multiLevelType w:val="hybridMultilevel"/>
    <w:tmpl w:val="BDEEC33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>
    <w:nsid w:val="5A4014E9"/>
    <w:multiLevelType w:val="hybridMultilevel"/>
    <w:tmpl w:val="8E469224"/>
    <w:lvl w:ilvl="0" w:tplc="DB667D5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38229E"/>
    <w:multiLevelType w:val="hybridMultilevel"/>
    <w:tmpl w:val="3BA0D884"/>
    <w:lvl w:ilvl="0" w:tplc="45DA098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6465A4"/>
    <w:multiLevelType w:val="hybridMultilevel"/>
    <w:tmpl w:val="32B6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17706B"/>
    <w:multiLevelType w:val="hybridMultilevel"/>
    <w:tmpl w:val="174066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9130D4"/>
    <w:multiLevelType w:val="hybridMultilevel"/>
    <w:tmpl w:val="E4D69162"/>
    <w:lvl w:ilvl="0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970FBB"/>
    <w:multiLevelType w:val="hybridMultilevel"/>
    <w:tmpl w:val="635C247C"/>
    <w:lvl w:ilvl="0" w:tplc="4018299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AC3424"/>
    <w:multiLevelType w:val="hybridMultilevel"/>
    <w:tmpl w:val="F3FEDDDC"/>
    <w:lvl w:ilvl="0" w:tplc="2A02E1A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C77AFF"/>
    <w:multiLevelType w:val="hybridMultilevel"/>
    <w:tmpl w:val="9192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8302C8"/>
    <w:multiLevelType w:val="hybridMultilevel"/>
    <w:tmpl w:val="D104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6A2157"/>
    <w:multiLevelType w:val="hybridMultilevel"/>
    <w:tmpl w:val="7BFAB6EA"/>
    <w:lvl w:ilvl="0" w:tplc="9958375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31"/>
  </w:num>
  <w:num w:numId="18">
    <w:abstractNumId w:val="41"/>
  </w:num>
  <w:num w:numId="19">
    <w:abstractNumId w:val="19"/>
  </w:num>
  <w:num w:numId="20">
    <w:abstractNumId w:val="23"/>
  </w:num>
  <w:num w:numId="21">
    <w:abstractNumId w:val="0"/>
  </w:num>
  <w:num w:numId="22">
    <w:abstractNumId w:val="24"/>
  </w:num>
  <w:num w:numId="23">
    <w:abstractNumId w:val="38"/>
  </w:num>
  <w:num w:numId="24">
    <w:abstractNumId w:val="43"/>
  </w:num>
  <w:num w:numId="25">
    <w:abstractNumId w:val="42"/>
  </w:num>
  <w:num w:numId="26">
    <w:abstractNumId w:val="28"/>
  </w:num>
  <w:num w:numId="27">
    <w:abstractNumId w:val="37"/>
  </w:num>
  <w:num w:numId="28">
    <w:abstractNumId w:val="27"/>
  </w:num>
  <w:num w:numId="29">
    <w:abstractNumId w:val="30"/>
  </w:num>
  <w:num w:numId="30">
    <w:abstractNumId w:val="18"/>
  </w:num>
  <w:num w:numId="31">
    <w:abstractNumId w:val="17"/>
  </w:num>
  <w:num w:numId="32">
    <w:abstractNumId w:val="36"/>
  </w:num>
  <w:num w:numId="33">
    <w:abstractNumId w:val="35"/>
  </w:num>
  <w:num w:numId="34">
    <w:abstractNumId w:val="21"/>
  </w:num>
  <w:num w:numId="35">
    <w:abstractNumId w:val="34"/>
  </w:num>
  <w:num w:numId="36">
    <w:abstractNumId w:val="29"/>
  </w:num>
  <w:num w:numId="37">
    <w:abstractNumId w:val="33"/>
  </w:num>
  <w:num w:numId="38">
    <w:abstractNumId w:val="46"/>
  </w:num>
  <w:num w:numId="39">
    <w:abstractNumId w:val="40"/>
  </w:num>
  <w:num w:numId="40">
    <w:abstractNumId w:val="45"/>
  </w:num>
  <w:num w:numId="41">
    <w:abstractNumId w:val="26"/>
  </w:num>
  <w:num w:numId="42">
    <w:abstractNumId w:val="39"/>
  </w:num>
  <w:num w:numId="43">
    <w:abstractNumId w:val="22"/>
  </w:num>
  <w:num w:numId="44">
    <w:abstractNumId w:val="20"/>
  </w:num>
  <w:num w:numId="45">
    <w:abstractNumId w:val="32"/>
  </w:num>
  <w:num w:numId="46">
    <w:abstractNumId w:val="25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D5"/>
    <w:rsid w:val="00001B63"/>
    <w:rsid w:val="00002422"/>
    <w:rsid w:val="00002DAB"/>
    <w:rsid w:val="0000378E"/>
    <w:rsid w:val="00004842"/>
    <w:rsid w:val="0000669C"/>
    <w:rsid w:val="0000686C"/>
    <w:rsid w:val="0001024A"/>
    <w:rsid w:val="0001110D"/>
    <w:rsid w:val="000133EC"/>
    <w:rsid w:val="0001502B"/>
    <w:rsid w:val="000202DA"/>
    <w:rsid w:val="00021337"/>
    <w:rsid w:val="00026E73"/>
    <w:rsid w:val="00040880"/>
    <w:rsid w:val="000413C9"/>
    <w:rsid w:val="0004405E"/>
    <w:rsid w:val="00050DBE"/>
    <w:rsid w:val="0005328F"/>
    <w:rsid w:val="000548AA"/>
    <w:rsid w:val="00054DDA"/>
    <w:rsid w:val="0005586D"/>
    <w:rsid w:val="00056029"/>
    <w:rsid w:val="000616DD"/>
    <w:rsid w:val="00065DB0"/>
    <w:rsid w:val="00065E75"/>
    <w:rsid w:val="0006615B"/>
    <w:rsid w:val="00071984"/>
    <w:rsid w:val="000739F7"/>
    <w:rsid w:val="00073B79"/>
    <w:rsid w:val="00073D64"/>
    <w:rsid w:val="000765AA"/>
    <w:rsid w:val="00077A22"/>
    <w:rsid w:val="00081122"/>
    <w:rsid w:val="0008257A"/>
    <w:rsid w:val="000847AD"/>
    <w:rsid w:val="00084BD1"/>
    <w:rsid w:val="00084C91"/>
    <w:rsid w:val="000855A5"/>
    <w:rsid w:val="0008666D"/>
    <w:rsid w:val="000A072B"/>
    <w:rsid w:val="000A54CE"/>
    <w:rsid w:val="000A6C24"/>
    <w:rsid w:val="000B39C0"/>
    <w:rsid w:val="000B617A"/>
    <w:rsid w:val="000B65AF"/>
    <w:rsid w:val="000B6B98"/>
    <w:rsid w:val="000C2C02"/>
    <w:rsid w:val="000C7476"/>
    <w:rsid w:val="000D1E1D"/>
    <w:rsid w:val="000D68E8"/>
    <w:rsid w:val="000E01B2"/>
    <w:rsid w:val="000E0AF8"/>
    <w:rsid w:val="000E2949"/>
    <w:rsid w:val="000E4288"/>
    <w:rsid w:val="000E6042"/>
    <w:rsid w:val="000F1D68"/>
    <w:rsid w:val="000F3B55"/>
    <w:rsid w:val="000F4D50"/>
    <w:rsid w:val="000F6B4E"/>
    <w:rsid w:val="000F7935"/>
    <w:rsid w:val="00100C2E"/>
    <w:rsid w:val="00103830"/>
    <w:rsid w:val="00103ED3"/>
    <w:rsid w:val="00104398"/>
    <w:rsid w:val="00105A66"/>
    <w:rsid w:val="00106C3F"/>
    <w:rsid w:val="00107390"/>
    <w:rsid w:val="00110013"/>
    <w:rsid w:val="00110BDA"/>
    <w:rsid w:val="00116AC5"/>
    <w:rsid w:val="0011792F"/>
    <w:rsid w:val="00122DFE"/>
    <w:rsid w:val="00125901"/>
    <w:rsid w:val="00126EE9"/>
    <w:rsid w:val="0013269F"/>
    <w:rsid w:val="00137157"/>
    <w:rsid w:val="0014084A"/>
    <w:rsid w:val="00143D6F"/>
    <w:rsid w:val="00147CB7"/>
    <w:rsid w:val="001526B8"/>
    <w:rsid w:val="00152B5A"/>
    <w:rsid w:val="00154C82"/>
    <w:rsid w:val="001621EF"/>
    <w:rsid w:val="00163A60"/>
    <w:rsid w:val="0016403E"/>
    <w:rsid w:val="00166E02"/>
    <w:rsid w:val="00167701"/>
    <w:rsid w:val="00167975"/>
    <w:rsid w:val="00171EB6"/>
    <w:rsid w:val="00174251"/>
    <w:rsid w:val="0017485C"/>
    <w:rsid w:val="00175123"/>
    <w:rsid w:val="001813DA"/>
    <w:rsid w:val="00182809"/>
    <w:rsid w:val="00187351"/>
    <w:rsid w:val="0018773A"/>
    <w:rsid w:val="00187779"/>
    <w:rsid w:val="00193FFB"/>
    <w:rsid w:val="00194482"/>
    <w:rsid w:val="0019756C"/>
    <w:rsid w:val="001A0C59"/>
    <w:rsid w:val="001A1BD8"/>
    <w:rsid w:val="001A26C8"/>
    <w:rsid w:val="001A2B3D"/>
    <w:rsid w:val="001A6A2A"/>
    <w:rsid w:val="001A7CCC"/>
    <w:rsid w:val="001B0577"/>
    <w:rsid w:val="001B6D47"/>
    <w:rsid w:val="001B73D4"/>
    <w:rsid w:val="001B7DF8"/>
    <w:rsid w:val="001C61BF"/>
    <w:rsid w:val="001D02C0"/>
    <w:rsid w:val="001D088D"/>
    <w:rsid w:val="001D4EA7"/>
    <w:rsid w:val="001D7FB5"/>
    <w:rsid w:val="001E0358"/>
    <w:rsid w:val="001E2DC2"/>
    <w:rsid w:val="001E3475"/>
    <w:rsid w:val="001E4642"/>
    <w:rsid w:val="001E4892"/>
    <w:rsid w:val="001E5942"/>
    <w:rsid w:val="001F1202"/>
    <w:rsid w:val="001F1E83"/>
    <w:rsid w:val="001F299D"/>
    <w:rsid w:val="001F538A"/>
    <w:rsid w:val="00202704"/>
    <w:rsid w:val="00203BF7"/>
    <w:rsid w:val="00203FF6"/>
    <w:rsid w:val="00204C1B"/>
    <w:rsid w:val="00206518"/>
    <w:rsid w:val="00210687"/>
    <w:rsid w:val="002116A0"/>
    <w:rsid w:val="0021185F"/>
    <w:rsid w:val="00220202"/>
    <w:rsid w:val="00221163"/>
    <w:rsid w:val="0022393B"/>
    <w:rsid w:val="00223CDF"/>
    <w:rsid w:val="00234E7E"/>
    <w:rsid w:val="0023627B"/>
    <w:rsid w:val="00251829"/>
    <w:rsid w:val="00254A2B"/>
    <w:rsid w:val="00254D30"/>
    <w:rsid w:val="00255062"/>
    <w:rsid w:val="002550B9"/>
    <w:rsid w:val="0025733F"/>
    <w:rsid w:val="00257694"/>
    <w:rsid w:val="0026259E"/>
    <w:rsid w:val="0027008D"/>
    <w:rsid w:val="002735E4"/>
    <w:rsid w:val="00273D87"/>
    <w:rsid w:val="002767FD"/>
    <w:rsid w:val="00277B40"/>
    <w:rsid w:val="00281C55"/>
    <w:rsid w:val="00282EAC"/>
    <w:rsid w:val="00282FA9"/>
    <w:rsid w:val="00285171"/>
    <w:rsid w:val="002853F8"/>
    <w:rsid w:val="0029318D"/>
    <w:rsid w:val="002939CC"/>
    <w:rsid w:val="0029484A"/>
    <w:rsid w:val="00295A89"/>
    <w:rsid w:val="00295C5D"/>
    <w:rsid w:val="002970F3"/>
    <w:rsid w:val="00297A23"/>
    <w:rsid w:val="00297A41"/>
    <w:rsid w:val="002A77AA"/>
    <w:rsid w:val="002B35A7"/>
    <w:rsid w:val="002B3798"/>
    <w:rsid w:val="002B491E"/>
    <w:rsid w:val="002B6150"/>
    <w:rsid w:val="002C0CE8"/>
    <w:rsid w:val="002C124F"/>
    <w:rsid w:val="002C21AE"/>
    <w:rsid w:val="002D010F"/>
    <w:rsid w:val="002D03BE"/>
    <w:rsid w:val="002D0FF7"/>
    <w:rsid w:val="002D25FC"/>
    <w:rsid w:val="002D2B2F"/>
    <w:rsid w:val="002D2D8F"/>
    <w:rsid w:val="002D39A9"/>
    <w:rsid w:val="002D6069"/>
    <w:rsid w:val="002D7176"/>
    <w:rsid w:val="002D7BC1"/>
    <w:rsid w:val="002E2866"/>
    <w:rsid w:val="002E3462"/>
    <w:rsid w:val="002E6403"/>
    <w:rsid w:val="002F4D23"/>
    <w:rsid w:val="003009E3"/>
    <w:rsid w:val="0030275C"/>
    <w:rsid w:val="003055D2"/>
    <w:rsid w:val="003077D9"/>
    <w:rsid w:val="00310F7D"/>
    <w:rsid w:val="00311AF2"/>
    <w:rsid w:val="00311F3B"/>
    <w:rsid w:val="003154EE"/>
    <w:rsid w:val="003165A0"/>
    <w:rsid w:val="003218CE"/>
    <w:rsid w:val="00323292"/>
    <w:rsid w:val="00327CE5"/>
    <w:rsid w:val="003336FE"/>
    <w:rsid w:val="00333ACD"/>
    <w:rsid w:val="0033622F"/>
    <w:rsid w:val="00336908"/>
    <w:rsid w:val="003476BB"/>
    <w:rsid w:val="00350BAF"/>
    <w:rsid w:val="00353B96"/>
    <w:rsid w:val="0035441F"/>
    <w:rsid w:val="00355E50"/>
    <w:rsid w:val="003577E1"/>
    <w:rsid w:val="00357A7B"/>
    <w:rsid w:val="00361628"/>
    <w:rsid w:val="00361CD0"/>
    <w:rsid w:val="00362BB1"/>
    <w:rsid w:val="003631A4"/>
    <w:rsid w:val="003660E0"/>
    <w:rsid w:val="003664D9"/>
    <w:rsid w:val="0036709B"/>
    <w:rsid w:val="00367582"/>
    <w:rsid w:val="0037031D"/>
    <w:rsid w:val="00375257"/>
    <w:rsid w:val="00375E15"/>
    <w:rsid w:val="00376E90"/>
    <w:rsid w:val="0037704F"/>
    <w:rsid w:val="003800CE"/>
    <w:rsid w:val="0038146D"/>
    <w:rsid w:val="003841DD"/>
    <w:rsid w:val="0038681D"/>
    <w:rsid w:val="00390368"/>
    <w:rsid w:val="003926BF"/>
    <w:rsid w:val="003A0EEC"/>
    <w:rsid w:val="003A2837"/>
    <w:rsid w:val="003A2F30"/>
    <w:rsid w:val="003A56BD"/>
    <w:rsid w:val="003B3580"/>
    <w:rsid w:val="003C2775"/>
    <w:rsid w:val="003C7C0D"/>
    <w:rsid w:val="003D0371"/>
    <w:rsid w:val="003D1C04"/>
    <w:rsid w:val="003D2C78"/>
    <w:rsid w:val="003D570D"/>
    <w:rsid w:val="003D665E"/>
    <w:rsid w:val="003D6F1E"/>
    <w:rsid w:val="003E1591"/>
    <w:rsid w:val="003E2E80"/>
    <w:rsid w:val="003E56C8"/>
    <w:rsid w:val="003E6C8A"/>
    <w:rsid w:val="003F0003"/>
    <w:rsid w:val="003F2DB4"/>
    <w:rsid w:val="0040075D"/>
    <w:rsid w:val="00402939"/>
    <w:rsid w:val="00405034"/>
    <w:rsid w:val="00405887"/>
    <w:rsid w:val="00405A27"/>
    <w:rsid w:val="00405A84"/>
    <w:rsid w:val="00412058"/>
    <w:rsid w:val="00415F45"/>
    <w:rsid w:val="004167E5"/>
    <w:rsid w:val="00423DE6"/>
    <w:rsid w:val="004258D2"/>
    <w:rsid w:val="00431534"/>
    <w:rsid w:val="0043332F"/>
    <w:rsid w:val="0044146E"/>
    <w:rsid w:val="004424A3"/>
    <w:rsid w:val="004429B0"/>
    <w:rsid w:val="004452D1"/>
    <w:rsid w:val="0045174A"/>
    <w:rsid w:val="00452323"/>
    <w:rsid w:val="004538DE"/>
    <w:rsid w:val="00454AF5"/>
    <w:rsid w:val="004552B2"/>
    <w:rsid w:val="004560CC"/>
    <w:rsid w:val="00464945"/>
    <w:rsid w:val="00464A1A"/>
    <w:rsid w:val="00465F40"/>
    <w:rsid w:val="00470542"/>
    <w:rsid w:val="0047314F"/>
    <w:rsid w:val="00473B29"/>
    <w:rsid w:val="00482AAF"/>
    <w:rsid w:val="00482FA3"/>
    <w:rsid w:val="00483897"/>
    <w:rsid w:val="004846D1"/>
    <w:rsid w:val="004852E4"/>
    <w:rsid w:val="004853A6"/>
    <w:rsid w:val="00485B7D"/>
    <w:rsid w:val="00486C07"/>
    <w:rsid w:val="00486F7C"/>
    <w:rsid w:val="00491929"/>
    <w:rsid w:val="00492149"/>
    <w:rsid w:val="00492AF6"/>
    <w:rsid w:val="004946F0"/>
    <w:rsid w:val="00495D0C"/>
    <w:rsid w:val="00495E0B"/>
    <w:rsid w:val="0049726C"/>
    <w:rsid w:val="004A1145"/>
    <w:rsid w:val="004B55F2"/>
    <w:rsid w:val="004C1430"/>
    <w:rsid w:val="004C36A9"/>
    <w:rsid w:val="004C4712"/>
    <w:rsid w:val="004C661C"/>
    <w:rsid w:val="004C7B22"/>
    <w:rsid w:val="004D25AA"/>
    <w:rsid w:val="004D521F"/>
    <w:rsid w:val="004E3610"/>
    <w:rsid w:val="004F3548"/>
    <w:rsid w:val="004F3F06"/>
    <w:rsid w:val="004F42CA"/>
    <w:rsid w:val="004F46CC"/>
    <w:rsid w:val="004F733B"/>
    <w:rsid w:val="00500FED"/>
    <w:rsid w:val="00502CE4"/>
    <w:rsid w:val="005045B4"/>
    <w:rsid w:val="005051F2"/>
    <w:rsid w:val="00505266"/>
    <w:rsid w:val="00507E55"/>
    <w:rsid w:val="00507F39"/>
    <w:rsid w:val="00515DA3"/>
    <w:rsid w:val="00516B01"/>
    <w:rsid w:val="00516C5E"/>
    <w:rsid w:val="00516FB8"/>
    <w:rsid w:val="005201E5"/>
    <w:rsid w:val="0052114B"/>
    <w:rsid w:val="0052158B"/>
    <w:rsid w:val="00521921"/>
    <w:rsid w:val="00523566"/>
    <w:rsid w:val="00527255"/>
    <w:rsid w:val="00530B15"/>
    <w:rsid w:val="00540AEC"/>
    <w:rsid w:val="0054403B"/>
    <w:rsid w:val="005444DB"/>
    <w:rsid w:val="005479A1"/>
    <w:rsid w:val="005479AF"/>
    <w:rsid w:val="005555BC"/>
    <w:rsid w:val="00555788"/>
    <w:rsid w:val="00562678"/>
    <w:rsid w:val="005631C6"/>
    <w:rsid w:val="00563A9A"/>
    <w:rsid w:val="00563E5B"/>
    <w:rsid w:val="00570114"/>
    <w:rsid w:val="0057029E"/>
    <w:rsid w:val="005702E3"/>
    <w:rsid w:val="00574748"/>
    <w:rsid w:val="005748B1"/>
    <w:rsid w:val="0057636E"/>
    <w:rsid w:val="005763EB"/>
    <w:rsid w:val="005777C6"/>
    <w:rsid w:val="00580C75"/>
    <w:rsid w:val="005817AF"/>
    <w:rsid w:val="00584479"/>
    <w:rsid w:val="00595352"/>
    <w:rsid w:val="00596269"/>
    <w:rsid w:val="005A15A9"/>
    <w:rsid w:val="005A23AB"/>
    <w:rsid w:val="005A23D6"/>
    <w:rsid w:val="005A3903"/>
    <w:rsid w:val="005A3BAC"/>
    <w:rsid w:val="005A50D4"/>
    <w:rsid w:val="005B051F"/>
    <w:rsid w:val="005B0B33"/>
    <w:rsid w:val="005B0D11"/>
    <w:rsid w:val="005B2753"/>
    <w:rsid w:val="005B3797"/>
    <w:rsid w:val="005B38EA"/>
    <w:rsid w:val="005B3C85"/>
    <w:rsid w:val="005B4EEC"/>
    <w:rsid w:val="005B65C7"/>
    <w:rsid w:val="005B6931"/>
    <w:rsid w:val="005C02FC"/>
    <w:rsid w:val="005C2069"/>
    <w:rsid w:val="005C2285"/>
    <w:rsid w:val="005C3978"/>
    <w:rsid w:val="005C3E45"/>
    <w:rsid w:val="005D08D0"/>
    <w:rsid w:val="005D175A"/>
    <w:rsid w:val="005D3259"/>
    <w:rsid w:val="005D3C5F"/>
    <w:rsid w:val="005D4C44"/>
    <w:rsid w:val="005D4DB3"/>
    <w:rsid w:val="005D6892"/>
    <w:rsid w:val="005D7D7E"/>
    <w:rsid w:val="005E1FB9"/>
    <w:rsid w:val="005E39B0"/>
    <w:rsid w:val="005F2D53"/>
    <w:rsid w:val="005F30ED"/>
    <w:rsid w:val="005F69C8"/>
    <w:rsid w:val="005F6EF9"/>
    <w:rsid w:val="00606D04"/>
    <w:rsid w:val="00612893"/>
    <w:rsid w:val="00614A5A"/>
    <w:rsid w:val="0061548F"/>
    <w:rsid w:val="00625B96"/>
    <w:rsid w:val="0062703F"/>
    <w:rsid w:val="0062736B"/>
    <w:rsid w:val="006345E5"/>
    <w:rsid w:val="00634D01"/>
    <w:rsid w:val="00635EDF"/>
    <w:rsid w:val="00641751"/>
    <w:rsid w:val="0064359F"/>
    <w:rsid w:val="006443AD"/>
    <w:rsid w:val="006549BF"/>
    <w:rsid w:val="00656B85"/>
    <w:rsid w:val="00662350"/>
    <w:rsid w:val="006626B9"/>
    <w:rsid w:val="00670433"/>
    <w:rsid w:val="00671A5B"/>
    <w:rsid w:val="00681904"/>
    <w:rsid w:val="00682C89"/>
    <w:rsid w:val="00686D9B"/>
    <w:rsid w:val="006879B8"/>
    <w:rsid w:val="00691BFF"/>
    <w:rsid w:val="00693683"/>
    <w:rsid w:val="006938B0"/>
    <w:rsid w:val="006A3112"/>
    <w:rsid w:val="006A5734"/>
    <w:rsid w:val="006A6BCB"/>
    <w:rsid w:val="006A7166"/>
    <w:rsid w:val="006B08B1"/>
    <w:rsid w:val="006B1218"/>
    <w:rsid w:val="006B1901"/>
    <w:rsid w:val="006B2C39"/>
    <w:rsid w:val="006B4FD8"/>
    <w:rsid w:val="006B7C2D"/>
    <w:rsid w:val="006C000A"/>
    <w:rsid w:val="006C0425"/>
    <w:rsid w:val="006C1C8F"/>
    <w:rsid w:val="006C3F03"/>
    <w:rsid w:val="006C3FCB"/>
    <w:rsid w:val="006C50BE"/>
    <w:rsid w:val="006C5A01"/>
    <w:rsid w:val="006C6440"/>
    <w:rsid w:val="006D1F09"/>
    <w:rsid w:val="006D57E9"/>
    <w:rsid w:val="006D5AE7"/>
    <w:rsid w:val="006E0D88"/>
    <w:rsid w:val="006E189D"/>
    <w:rsid w:val="006E24AC"/>
    <w:rsid w:val="006E44EB"/>
    <w:rsid w:val="006F2BA9"/>
    <w:rsid w:val="006F3151"/>
    <w:rsid w:val="00700384"/>
    <w:rsid w:val="00703F95"/>
    <w:rsid w:val="00707DAB"/>
    <w:rsid w:val="00710E68"/>
    <w:rsid w:val="0071177C"/>
    <w:rsid w:val="007141DA"/>
    <w:rsid w:val="00720AEB"/>
    <w:rsid w:val="0072184B"/>
    <w:rsid w:val="0072567D"/>
    <w:rsid w:val="007275F9"/>
    <w:rsid w:val="0073028E"/>
    <w:rsid w:val="007305AA"/>
    <w:rsid w:val="00732A87"/>
    <w:rsid w:val="00736E29"/>
    <w:rsid w:val="007377AB"/>
    <w:rsid w:val="00737A9D"/>
    <w:rsid w:val="00737BBD"/>
    <w:rsid w:val="00744152"/>
    <w:rsid w:val="00745B48"/>
    <w:rsid w:val="00751CE8"/>
    <w:rsid w:val="00753DB7"/>
    <w:rsid w:val="0075766D"/>
    <w:rsid w:val="00765F0E"/>
    <w:rsid w:val="00766202"/>
    <w:rsid w:val="007664FF"/>
    <w:rsid w:val="00767175"/>
    <w:rsid w:val="00767E8D"/>
    <w:rsid w:val="00771198"/>
    <w:rsid w:val="00774881"/>
    <w:rsid w:val="00774E4D"/>
    <w:rsid w:val="007754BB"/>
    <w:rsid w:val="00777FF8"/>
    <w:rsid w:val="00782A32"/>
    <w:rsid w:val="00784142"/>
    <w:rsid w:val="007845F2"/>
    <w:rsid w:val="00790D3F"/>
    <w:rsid w:val="00792707"/>
    <w:rsid w:val="00793F03"/>
    <w:rsid w:val="007962B4"/>
    <w:rsid w:val="007A310E"/>
    <w:rsid w:val="007A4FBC"/>
    <w:rsid w:val="007A78D8"/>
    <w:rsid w:val="007B0B76"/>
    <w:rsid w:val="007B10A9"/>
    <w:rsid w:val="007B1CAA"/>
    <w:rsid w:val="007B4901"/>
    <w:rsid w:val="007B53DE"/>
    <w:rsid w:val="007B5435"/>
    <w:rsid w:val="007C17E2"/>
    <w:rsid w:val="007C39DE"/>
    <w:rsid w:val="007D1FA9"/>
    <w:rsid w:val="007D4517"/>
    <w:rsid w:val="007E5E2F"/>
    <w:rsid w:val="007F05CC"/>
    <w:rsid w:val="007F5DDE"/>
    <w:rsid w:val="007F5E36"/>
    <w:rsid w:val="00803750"/>
    <w:rsid w:val="00811579"/>
    <w:rsid w:val="00812704"/>
    <w:rsid w:val="00817002"/>
    <w:rsid w:val="00820440"/>
    <w:rsid w:val="00822F8D"/>
    <w:rsid w:val="00824E81"/>
    <w:rsid w:val="008252B2"/>
    <w:rsid w:val="00826A00"/>
    <w:rsid w:val="0083192D"/>
    <w:rsid w:val="00833D04"/>
    <w:rsid w:val="00835E8C"/>
    <w:rsid w:val="0084130C"/>
    <w:rsid w:val="00841C03"/>
    <w:rsid w:val="008424D4"/>
    <w:rsid w:val="00844E1B"/>
    <w:rsid w:val="008474D7"/>
    <w:rsid w:val="00847688"/>
    <w:rsid w:val="008500E1"/>
    <w:rsid w:val="008509D0"/>
    <w:rsid w:val="00860903"/>
    <w:rsid w:val="00864B7C"/>
    <w:rsid w:val="00864C80"/>
    <w:rsid w:val="00870660"/>
    <w:rsid w:val="00872A2C"/>
    <w:rsid w:val="00882D2E"/>
    <w:rsid w:val="008850EA"/>
    <w:rsid w:val="0088588B"/>
    <w:rsid w:val="0088691A"/>
    <w:rsid w:val="00886991"/>
    <w:rsid w:val="008918FA"/>
    <w:rsid w:val="008928CB"/>
    <w:rsid w:val="00893956"/>
    <w:rsid w:val="00893C44"/>
    <w:rsid w:val="008966C5"/>
    <w:rsid w:val="008A0F19"/>
    <w:rsid w:val="008A3913"/>
    <w:rsid w:val="008A3F85"/>
    <w:rsid w:val="008A48DA"/>
    <w:rsid w:val="008A4E04"/>
    <w:rsid w:val="008A577B"/>
    <w:rsid w:val="008A5A1C"/>
    <w:rsid w:val="008A73CF"/>
    <w:rsid w:val="008B28AD"/>
    <w:rsid w:val="008B32ED"/>
    <w:rsid w:val="008B76D8"/>
    <w:rsid w:val="008C1C85"/>
    <w:rsid w:val="008C2957"/>
    <w:rsid w:val="008C4484"/>
    <w:rsid w:val="008C5AEA"/>
    <w:rsid w:val="008C7F4C"/>
    <w:rsid w:val="008D0949"/>
    <w:rsid w:val="008D0970"/>
    <w:rsid w:val="008D7C64"/>
    <w:rsid w:val="008E002E"/>
    <w:rsid w:val="008E2F11"/>
    <w:rsid w:val="008E4101"/>
    <w:rsid w:val="008E5A3E"/>
    <w:rsid w:val="008E68CB"/>
    <w:rsid w:val="008E72CF"/>
    <w:rsid w:val="008F18E3"/>
    <w:rsid w:val="008F40E0"/>
    <w:rsid w:val="0090009E"/>
    <w:rsid w:val="009000F6"/>
    <w:rsid w:val="009009CC"/>
    <w:rsid w:val="0090127D"/>
    <w:rsid w:val="00901E20"/>
    <w:rsid w:val="00905431"/>
    <w:rsid w:val="009054EB"/>
    <w:rsid w:val="00910F43"/>
    <w:rsid w:val="0091255E"/>
    <w:rsid w:val="009132C9"/>
    <w:rsid w:val="00917BEA"/>
    <w:rsid w:val="00917DDD"/>
    <w:rsid w:val="0092336E"/>
    <w:rsid w:val="0093689B"/>
    <w:rsid w:val="009427D5"/>
    <w:rsid w:val="00943238"/>
    <w:rsid w:val="00943948"/>
    <w:rsid w:val="00945833"/>
    <w:rsid w:val="00946D56"/>
    <w:rsid w:val="00951272"/>
    <w:rsid w:val="009577D6"/>
    <w:rsid w:val="00961BB1"/>
    <w:rsid w:val="00962C8B"/>
    <w:rsid w:val="00965A6A"/>
    <w:rsid w:val="00970097"/>
    <w:rsid w:val="00970575"/>
    <w:rsid w:val="009746DA"/>
    <w:rsid w:val="00975DC9"/>
    <w:rsid w:val="00982094"/>
    <w:rsid w:val="00983EE0"/>
    <w:rsid w:val="00986297"/>
    <w:rsid w:val="00986DDD"/>
    <w:rsid w:val="00986F1A"/>
    <w:rsid w:val="0098797A"/>
    <w:rsid w:val="00991D2D"/>
    <w:rsid w:val="00992B3A"/>
    <w:rsid w:val="00992D74"/>
    <w:rsid w:val="0099303A"/>
    <w:rsid w:val="00994449"/>
    <w:rsid w:val="00994ED6"/>
    <w:rsid w:val="009A08B9"/>
    <w:rsid w:val="009A117F"/>
    <w:rsid w:val="009A3BF7"/>
    <w:rsid w:val="009B0542"/>
    <w:rsid w:val="009B0CFD"/>
    <w:rsid w:val="009C0FF0"/>
    <w:rsid w:val="009C449D"/>
    <w:rsid w:val="009D0A96"/>
    <w:rsid w:val="009D3167"/>
    <w:rsid w:val="009D374A"/>
    <w:rsid w:val="009D4A2F"/>
    <w:rsid w:val="009D7E59"/>
    <w:rsid w:val="009E10B7"/>
    <w:rsid w:val="009E10E4"/>
    <w:rsid w:val="009E13CA"/>
    <w:rsid w:val="009E563C"/>
    <w:rsid w:val="009F1198"/>
    <w:rsid w:val="009F22AA"/>
    <w:rsid w:val="009F3B93"/>
    <w:rsid w:val="00A028BA"/>
    <w:rsid w:val="00A02E40"/>
    <w:rsid w:val="00A079F2"/>
    <w:rsid w:val="00A14894"/>
    <w:rsid w:val="00A162E2"/>
    <w:rsid w:val="00A16DF3"/>
    <w:rsid w:val="00A171E1"/>
    <w:rsid w:val="00A20068"/>
    <w:rsid w:val="00A20DFB"/>
    <w:rsid w:val="00A21560"/>
    <w:rsid w:val="00A219D0"/>
    <w:rsid w:val="00A22B76"/>
    <w:rsid w:val="00A24548"/>
    <w:rsid w:val="00A3558C"/>
    <w:rsid w:val="00A40447"/>
    <w:rsid w:val="00A41F52"/>
    <w:rsid w:val="00A43100"/>
    <w:rsid w:val="00A43DB5"/>
    <w:rsid w:val="00A45FB8"/>
    <w:rsid w:val="00A46C6F"/>
    <w:rsid w:val="00A472A2"/>
    <w:rsid w:val="00A47732"/>
    <w:rsid w:val="00A47F71"/>
    <w:rsid w:val="00A51160"/>
    <w:rsid w:val="00A511B3"/>
    <w:rsid w:val="00A54A45"/>
    <w:rsid w:val="00A56568"/>
    <w:rsid w:val="00A630D2"/>
    <w:rsid w:val="00A65A8A"/>
    <w:rsid w:val="00A66789"/>
    <w:rsid w:val="00A671D0"/>
    <w:rsid w:val="00A70FDD"/>
    <w:rsid w:val="00A73135"/>
    <w:rsid w:val="00A80D1B"/>
    <w:rsid w:val="00A8156D"/>
    <w:rsid w:val="00A817E3"/>
    <w:rsid w:val="00A8196C"/>
    <w:rsid w:val="00A8578C"/>
    <w:rsid w:val="00A932D8"/>
    <w:rsid w:val="00A94C9E"/>
    <w:rsid w:val="00A95AB9"/>
    <w:rsid w:val="00A9679F"/>
    <w:rsid w:val="00A967A7"/>
    <w:rsid w:val="00A97A2D"/>
    <w:rsid w:val="00AA38AA"/>
    <w:rsid w:val="00AA4698"/>
    <w:rsid w:val="00AA54F6"/>
    <w:rsid w:val="00AA61E1"/>
    <w:rsid w:val="00AA7391"/>
    <w:rsid w:val="00AA763F"/>
    <w:rsid w:val="00AB2C69"/>
    <w:rsid w:val="00AB6EEB"/>
    <w:rsid w:val="00AB7F14"/>
    <w:rsid w:val="00AC2D1F"/>
    <w:rsid w:val="00AC34BA"/>
    <w:rsid w:val="00AD2414"/>
    <w:rsid w:val="00AD2D1A"/>
    <w:rsid w:val="00AD62E4"/>
    <w:rsid w:val="00AD6AF9"/>
    <w:rsid w:val="00AD7BC2"/>
    <w:rsid w:val="00AE067E"/>
    <w:rsid w:val="00AF3E96"/>
    <w:rsid w:val="00AF5846"/>
    <w:rsid w:val="00AF70F2"/>
    <w:rsid w:val="00AF7E25"/>
    <w:rsid w:val="00B00BEA"/>
    <w:rsid w:val="00B01C10"/>
    <w:rsid w:val="00B04FB8"/>
    <w:rsid w:val="00B05B56"/>
    <w:rsid w:val="00B06DAA"/>
    <w:rsid w:val="00B10152"/>
    <w:rsid w:val="00B109BA"/>
    <w:rsid w:val="00B11D34"/>
    <w:rsid w:val="00B11EF9"/>
    <w:rsid w:val="00B12D9A"/>
    <w:rsid w:val="00B135EE"/>
    <w:rsid w:val="00B141AB"/>
    <w:rsid w:val="00B21733"/>
    <w:rsid w:val="00B22CB9"/>
    <w:rsid w:val="00B2305B"/>
    <w:rsid w:val="00B31B20"/>
    <w:rsid w:val="00B330C4"/>
    <w:rsid w:val="00B34830"/>
    <w:rsid w:val="00B40361"/>
    <w:rsid w:val="00B40380"/>
    <w:rsid w:val="00B45ACB"/>
    <w:rsid w:val="00B475C6"/>
    <w:rsid w:val="00B47EB9"/>
    <w:rsid w:val="00B51630"/>
    <w:rsid w:val="00B5408C"/>
    <w:rsid w:val="00B5688F"/>
    <w:rsid w:val="00B57CE6"/>
    <w:rsid w:val="00B64930"/>
    <w:rsid w:val="00B64C60"/>
    <w:rsid w:val="00B74C52"/>
    <w:rsid w:val="00B75CFF"/>
    <w:rsid w:val="00B779CD"/>
    <w:rsid w:val="00B82964"/>
    <w:rsid w:val="00B91E70"/>
    <w:rsid w:val="00B91E80"/>
    <w:rsid w:val="00B96282"/>
    <w:rsid w:val="00BA0750"/>
    <w:rsid w:val="00BA1EBA"/>
    <w:rsid w:val="00BA5AAA"/>
    <w:rsid w:val="00BA678B"/>
    <w:rsid w:val="00BB1027"/>
    <w:rsid w:val="00BB1C5D"/>
    <w:rsid w:val="00BB242F"/>
    <w:rsid w:val="00BB3AD7"/>
    <w:rsid w:val="00BB4296"/>
    <w:rsid w:val="00BB542F"/>
    <w:rsid w:val="00BB6A46"/>
    <w:rsid w:val="00BB7DC3"/>
    <w:rsid w:val="00BC7525"/>
    <w:rsid w:val="00BD2C19"/>
    <w:rsid w:val="00BD3DAC"/>
    <w:rsid w:val="00BD42ED"/>
    <w:rsid w:val="00BD439D"/>
    <w:rsid w:val="00BE2699"/>
    <w:rsid w:val="00BE461D"/>
    <w:rsid w:val="00BE59AE"/>
    <w:rsid w:val="00BE6FE5"/>
    <w:rsid w:val="00BE76E0"/>
    <w:rsid w:val="00BF165E"/>
    <w:rsid w:val="00BF4D1A"/>
    <w:rsid w:val="00BF64E5"/>
    <w:rsid w:val="00BF66C0"/>
    <w:rsid w:val="00BF6F40"/>
    <w:rsid w:val="00C03AB0"/>
    <w:rsid w:val="00C079F7"/>
    <w:rsid w:val="00C12253"/>
    <w:rsid w:val="00C1647B"/>
    <w:rsid w:val="00C173D9"/>
    <w:rsid w:val="00C2383E"/>
    <w:rsid w:val="00C26FF6"/>
    <w:rsid w:val="00C317D3"/>
    <w:rsid w:val="00C34C82"/>
    <w:rsid w:val="00C37A79"/>
    <w:rsid w:val="00C42BDE"/>
    <w:rsid w:val="00C53414"/>
    <w:rsid w:val="00C5415E"/>
    <w:rsid w:val="00C54510"/>
    <w:rsid w:val="00C55384"/>
    <w:rsid w:val="00C61035"/>
    <w:rsid w:val="00C62990"/>
    <w:rsid w:val="00C62B05"/>
    <w:rsid w:val="00C63E2E"/>
    <w:rsid w:val="00C643AD"/>
    <w:rsid w:val="00C67F7E"/>
    <w:rsid w:val="00C707E7"/>
    <w:rsid w:val="00C720E7"/>
    <w:rsid w:val="00C727AC"/>
    <w:rsid w:val="00C745C6"/>
    <w:rsid w:val="00C766FB"/>
    <w:rsid w:val="00C7763E"/>
    <w:rsid w:val="00C806F9"/>
    <w:rsid w:val="00C81467"/>
    <w:rsid w:val="00C82DF4"/>
    <w:rsid w:val="00C84522"/>
    <w:rsid w:val="00C918E7"/>
    <w:rsid w:val="00C936EA"/>
    <w:rsid w:val="00C94A5A"/>
    <w:rsid w:val="00C95EAC"/>
    <w:rsid w:val="00CA066D"/>
    <w:rsid w:val="00CA0A99"/>
    <w:rsid w:val="00CA1E52"/>
    <w:rsid w:val="00CA1FE0"/>
    <w:rsid w:val="00CA2568"/>
    <w:rsid w:val="00CA4CD9"/>
    <w:rsid w:val="00CB09E3"/>
    <w:rsid w:val="00CC102E"/>
    <w:rsid w:val="00CC4AF8"/>
    <w:rsid w:val="00CD5DA1"/>
    <w:rsid w:val="00CD6A2D"/>
    <w:rsid w:val="00CF2741"/>
    <w:rsid w:val="00CF326D"/>
    <w:rsid w:val="00CF3FF5"/>
    <w:rsid w:val="00CF4CA5"/>
    <w:rsid w:val="00CF59E8"/>
    <w:rsid w:val="00D00A38"/>
    <w:rsid w:val="00D0120A"/>
    <w:rsid w:val="00D01CF8"/>
    <w:rsid w:val="00D044A1"/>
    <w:rsid w:val="00D127AB"/>
    <w:rsid w:val="00D13919"/>
    <w:rsid w:val="00D13C87"/>
    <w:rsid w:val="00D16E31"/>
    <w:rsid w:val="00D20879"/>
    <w:rsid w:val="00D24B18"/>
    <w:rsid w:val="00D26410"/>
    <w:rsid w:val="00D3150A"/>
    <w:rsid w:val="00D424BA"/>
    <w:rsid w:val="00D431CB"/>
    <w:rsid w:val="00D43399"/>
    <w:rsid w:val="00D44705"/>
    <w:rsid w:val="00D44E2C"/>
    <w:rsid w:val="00D44F3B"/>
    <w:rsid w:val="00D458AF"/>
    <w:rsid w:val="00D4650D"/>
    <w:rsid w:val="00D54F48"/>
    <w:rsid w:val="00D55848"/>
    <w:rsid w:val="00D56C26"/>
    <w:rsid w:val="00D56C7C"/>
    <w:rsid w:val="00D61A1C"/>
    <w:rsid w:val="00D7149F"/>
    <w:rsid w:val="00D756C6"/>
    <w:rsid w:val="00D80AA6"/>
    <w:rsid w:val="00D813F4"/>
    <w:rsid w:val="00D825FC"/>
    <w:rsid w:val="00D82FA6"/>
    <w:rsid w:val="00D83170"/>
    <w:rsid w:val="00D84730"/>
    <w:rsid w:val="00D86F6E"/>
    <w:rsid w:val="00D93BEA"/>
    <w:rsid w:val="00D94B8C"/>
    <w:rsid w:val="00D95C92"/>
    <w:rsid w:val="00DA0B3F"/>
    <w:rsid w:val="00DA3BEF"/>
    <w:rsid w:val="00DA5460"/>
    <w:rsid w:val="00DB1869"/>
    <w:rsid w:val="00DB3BD7"/>
    <w:rsid w:val="00DB4C01"/>
    <w:rsid w:val="00DB609B"/>
    <w:rsid w:val="00DB6241"/>
    <w:rsid w:val="00DB6AD8"/>
    <w:rsid w:val="00DB7B6A"/>
    <w:rsid w:val="00DC521E"/>
    <w:rsid w:val="00DC6454"/>
    <w:rsid w:val="00DD6D68"/>
    <w:rsid w:val="00DE0E42"/>
    <w:rsid w:val="00DE110F"/>
    <w:rsid w:val="00DE209F"/>
    <w:rsid w:val="00DE3EFC"/>
    <w:rsid w:val="00DE4859"/>
    <w:rsid w:val="00DF420B"/>
    <w:rsid w:val="00DF63D5"/>
    <w:rsid w:val="00DF7B24"/>
    <w:rsid w:val="00E011E6"/>
    <w:rsid w:val="00E01B52"/>
    <w:rsid w:val="00E020FC"/>
    <w:rsid w:val="00E022D2"/>
    <w:rsid w:val="00E03931"/>
    <w:rsid w:val="00E05C67"/>
    <w:rsid w:val="00E072E1"/>
    <w:rsid w:val="00E10D29"/>
    <w:rsid w:val="00E1412D"/>
    <w:rsid w:val="00E222C2"/>
    <w:rsid w:val="00E23294"/>
    <w:rsid w:val="00E30EC9"/>
    <w:rsid w:val="00E32F83"/>
    <w:rsid w:val="00E40BFC"/>
    <w:rsid w:val="00E426A0"/>
    <w:rsid w:val="00E43F32"/>
    <w:rsid w:val="00E46E2D"/>
    <w:rsid w:val="00E5172E"/>
    <w:rsid w:val="00E541B6"/>
    <w:rsid w:val="00E55030"/>
    <w:rsid w:val="00E553EC"/>
    <w:rsid w:val="00E6268B"/>
    <w:rsid w:val="00E63F2A"/>
    <w:rsid w:val="00E6518B"/>
    <w:rsid w:val="00E66F0F"/>
    <w:rsid w:val="00E670B5"/>
    <w:rsid w:val="00E71687"/>
    <w:rsid w:val="00E72740"/>
    <w:rsid w:val="00E740C7"/>
    <w:rsid w:val="00E76295"/>
    <w:rsid w:val="00E8554D"/>
    <w:rsid w:val="00E86001"/>
    <w:rsid w:val="00E867DB"/>
    <w:rsid w:val="00E875CC"/>
    <w:rsid w:val="00E92F4F"/>
    <w:rsid w:val="00E9608D"/>
    <w:rsid w:val="00E976B7"/>
    <w:rsid w:val="00EA2DA8"/>
    <w:rsid w:val="00EB2625"/>
    <w:rsid w:val="00EB3BF4"/>
    <w:rsid w:val="00EB5D08"/>
    <w:rsid w:val="00EC033B"/>
    <w:rsid w:val="00EC4648"/>
    <w:rsid w:val="00EC4EEC"/>
    <w:rsid w:val="00EC6B4E"/>
    <w:rsid w:val="00ED6D3B"/>
    <w:rsid w:val="00ED7B79"/>
    <w:rsid w:val="00EE4AF6"/>
    <w:rsid w:val="00EE5F93"/>
    <w:rsid w:val="00EF0238"/>
    <w:rsid w:val="00EF098A"/>
    <w:rsid w:val="00EF235C"/>
    <w:rsid w:val="00EF3630"/>
    <w:rsid w:val="00EF5006"/>
    <w:rsid w:val="00EF73E4"/>
    <w:rsid w:val="00F03788"/>
    <w:rsid w:val="00F05C15"/>
    <w:rsid w:val="00F0724D"/>
    <w:rsid w:val="00F10868"/>
    <w:rsid w:val="00F10CC1"/>
    <w:rsid w:val="00F12B86"/>
    <w:rsid w:val="00F13669"/>
    <w:rsid w:val="00F152AC"/>
    <w:rsid w:val="00F17544"/>
    <w:rsid w:val="00F1780D"/>
    <w:rsid w:val="00F20B6F"/>
    <w:rsid w:val="00F20B73"/>
    <w:rsid w:val="00F2151F"/>
    <w:rsid w:val="00F222C6"/>
    <w:rsid w:val="00F225DA"/>
    <w:rsid w:val="00F23F30"/>
    <w:rsid w:val="00F259A4"/>
    <w:rsid w:val="00F30880"/>
    <w:rsid w:val="00F308E9"/>
    <w:rsid w:val="00F32DAE"/>
    <w:rsid w:val="00F34035"/>
    <w:rsid w:val="00F347B2"/>
    <w:rsid w:val="00F3778E"/>
    <w:rsid w:val="00F40758"/>
    <w:rsid w:val="00F416BE"/>
    <w:rsid w:val="00F4282D"/>
    <w:rsid w:val="00F43FCE"/>
    <w:rsid w:val="00F445AC"/>
    <w:rsid w:val="00F5123D"/>
    <w:rsid w:val="00F53974"/>
    <w:rsid w:val="00F543D1"/>
    <w:rsid w:val="00F602CD"/>
    <w:rsid w:val="00F65B29"/>
    <w:rsid w:val="00F65BF9"/>
    <w:rsid w:val="00F70E52"/>
    <w:rsid w:val="00F7186A"/>
    <w:rsid w:val="00F7260E"/>
    <w:rsid w:val="00F7446C"/>
    <w:rsid w:val="00F74DD6"/>
    <w:rsid w:val="00F77488"/>
    <w:rsid w:val="00F80371"/>
    <w:rsid w:val="00F8111B"/>
    <w:rsid w:val="00F83A34"/>
    <w:rsid w:val="00F86263"/>
    <w:rsid w:val="00F86278"/>
    <w:rsid w:val="00F90FAF"/>
    <w:rsid w:val="00F91631"/>
    <w:rsid w:val="00F918DF"/>
    <w:rsid w:val="00F93E3A"/>
    <w:rsid w:val="00F94280"/>
    <w:rsid w:val="00FA3D83"/>
    <w:rsid w:val="00FA4AC5"/>
    <w:rsid w:val="00FA5E57"/>
    <w:rsid w:val="00FA5EFD"/>
    <w:rsid w:val="00FB68C7"/>
    <w:rsid w:val="00FD15B2"/>
    <w:rsid w:val="00FD5B94"/>
    <w:rsid w:val="00FD6EA5"/>
    <w:rsid w:val="00FD7F98"/>
    <w:rsid w:val="00FE1C8A"/>
    <w:rsid w:val="00FE4519"/>
    <w:rsid w:val="00FF63E5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067FCC77"/>
  <w15:docId w15:val="{0D0C8E37-67CE-4482-B907-9F14B26F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E5A3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F25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E5A3E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6"/>
    <w:semiHidden/>
    <w:rsid w:val="008E5A3E"/>
    <w:pPr>
      <w:numPr>
        <w:numId w:val="1"/>
      </w:numPr>
    </w:pPr>
  </w:style>
  <w:style w:type="paragraph" w:customStyle="1" w:styleId="ImportWordListStyleDefinition6">
    <w:name w:val="Import Word List Style Definition 6"/>
    <w:rsid w:val="008E5A3E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2383E"/>
    <w:pPr>
      <w:ind w:left="720"/>
    </w:pPr>
  </w:style>
  <w:style w:type="paragraph" w:styleId="DocumentMap">
    <w:name w:val="Document Map"/>
    <w:basedOn w:val="Normal"/>
    <w:link w:val="DocumentMapChar"/>
    <w:locked/>
    <w:rsid w:val="00C26F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26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C26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FF6"/>
    <w:rPr>
      <w:sz w:val="24"/>
      <w:szCs w:val="24"/>
    </w:rPr>
  </w:style>
  <w:style w:type="paragraph" w:styleId="Footer">
    <w:name w:val="footer"/>
    <w:basedOn w:val="Normal"/>
    <w:link w:val="FooterChar"/>
    <w:locked/>
    <w:rsid w:val="00C26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FF6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C26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FF6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62BB1"/>
    <w:pPr>
      <w:spacing w:after="324"/>
    </w:pPr>
  </w:style>
  <w:style w:type="character" w:customStyle="1" w:styleId="Heading2Char">
    <w:name w:val="Heading 2 Char"/>
    <w:basedOn w:val="DefaultParagraphFont"/>
    <w:link w:val="Heading2"/>
    <w:uiPriority w:val="9"/>
    <w:rsid w:val="00F259A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locked/>
    <w:rsid w:val="00F259A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locked/>
    <w:rsid w:val="00F259A4"/>
    <w:rPr>
      <w:color w:val="0000FF"/>
      <w:u w:val="single"/>
    </w:rPr>
  </w:style>
  <w:style w:type="paragraph" w:styleId="ListBullet">
    <w:name w:val="List Bullet"/>
    <w:basedOn w:val="Normal"/>
    <w:locked/>
    <w:rsid w:val="0052158B"/>
    <w:pPr>
      <w:numPr>
        <w:numId w:val="21"/>
      </w:numPr>
      <w:contextualSpacing/>
    </w:pPr>
  </w:style>
  <w:style w:type="table" w:styleId="TableGrid">
    <w:name w:val="Table Grid"/>
    <w:basedOn w:val="TableNormal"/>
    <w:locked/>
    <w:rsid w:val="003D0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l"/>
    <w:rsid w:val="006443AD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nhideWhenUsed/>
    <w:locked/>
    <w:rsid w:val="0090009E"/>
  </w:style>
  <w:style w:type="character" w:customStyle="1" w:styleId="FootnoteTextChar">
    <w:name w:val="Footnote Text Char"/>
    <w:basedOn w:val="DefaultParagraphFont"/>
    <w:link w:val="FootnoteText"/>
    <w:rsid w:val="0090009E"/>
    <w:rPr>
      <w:sz w:val="24"/>
      <w:szCs w:val="24"/>
    </w:rPr>
  </w:style>
  <w:style w:type="character" w:styleId="FootnoteReference">
    <w:name w:val="footnote reference"/>
    <w:basedOn w:val="DefaultParagraphFont"/>
    <w:unhideWhenUsed/>
    <w:locked/>
    <w:rsid w:val="009000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4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46371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44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5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40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42001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814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742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9715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51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503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6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0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3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26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74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24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1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350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179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36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668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446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642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99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1" Type="http://schemas.openxmlformats.org/officeDocument/2006/relationships/image" Target="media/image2.emf"/><Relationship Id="rId2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8E9C5-93D2-B14A-9595-C183F466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1024</Words>
  <Characters>5837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mmoore15</dc:creator>
  <cp:lastModifiedBy>Microsoft Office User</cp:lastModifiedBy>
  <cp:revision>14</cp:revision>
  <cp:lastPrinted>2019-03-21T02:05:00Z</cp:lastPrinted>
  <dcterms:created xsi:type="dcterms:W3CDTF">2019-11-17T07:25:00Z</dcterms:created>
  <dcterms:modified xsi:type="dcterms:W3CDTF">2019-11-17T08:47:00Z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6e784583-9d30-4c24-a2af-434106873b92</vt:lpwstr>
  </property>
  <property fmtid="{D5CDD505-2E9C-101B-9397-08002B2CF9AE}" pid="3" name="CLASSIFICATION">
    <vt:lpwstr>General</vt:lpwstr>
  </property>
</Properties>
</file>