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BBF6" w14:textId="77777777" w:rsidR="00C84522" w:rsidRPr="00753F40" w:rsidRDefault="00C84522" w:rsidP="00753F40">
      <w:pPr>
        <w:rPr>
          <w:rFonts w:asciiTheme="minorHAnsi" w:hAnsiTheme="minorHAnsi"/>
          <w:b/>
        </w:rPr>
      </w:pPr>
    </w:p>
    <w:p w14:paraId="3463F2A1" w14:textId="77777777" w:rsidR="00753F40" w:rsidRDefault="0080629F" w:rsidP="00753F40">
      <w:pPr>
        <w:rPr>
          <w:rFonts w:asciiTheme="minorHAnsi" w:hAnsiTheme="minorHAnsi"/>
          <w:b/>
        </w:rPr>
      </w:pPr>
      <w:r w:rsidRPr="00753F40">
        <w:rPr>
          <w:rFonts w:asciiTheme="minorHAnsi" w:hAnsiTheme="minorHAnsi"/>
          <w:b/>
        </w:rPr>
        <w:t xml:space="preserve">Health Screening for participation in </w:t>
      </w:r>
      <w:r w:rsidR="00D306EE" w:rsidRPr="00753F40">
        <w:rPr>
          <w:rFonts w:asciiTheme="minorHAnsi" w:hAnsiTheme="minorHAnsi"/>
          <w:b/>
        </w:rPr>
        <w:t>Mustang Hockey Association tryouts and evaluations.</w:t>
      </w:r>
      <w:r w:rsidR="009D79A0" w:rsidRPr="00753F40">
        <w:rPr>
          <w:rFonts w:asciiTheme="minorHAnsi" w:hAnsiTheme="minorHAnsi"/>
          <w:b/>
        </w:rPr>
        <w:t xml:space="preserve"> </w:t>
      </w:r>
    </w:p>
    <w:p w14:paraId="0E2A071D" w14:textId="795FE1A0" w:rsidR="0080629F" w:rsidRPr="00753F40" w:rsidRDefault="009D79A0" w:rsidP="00753F40">
      <w:pPr>
        <w:rPr>
          <w:rFonts w:asciiTheme="minorHAnsi" w:hAnsiTheme="minorHAnsi"/>
          <w:b/>
        </w:rPr>
      </w:pPr>
      <w:r w:rsidRPr="00753F40">
        <w:rPr>
          <w:rFonts w:asciiTheme="minorHAnsi" w:hAnsiTheme="minorHAnsi"/>
          <w:b/>
        </w:rPr>
        <w:t xml:space="preserve">Please initial the appropriate box for the following questions. Anyone answering yes to any of the </w:t>
      </w:r>
      <w:r w:rsidR="00BC1C7B" w:rsidRPr="00753F40">
        <w:rPr>
          <w:rFonts w:asciiTheme="minorHAnsi" w:hAnsiTheme="minorHAnsi"/>
          <w:b/>
        </w:rPr>
        <w:t>below questions will not be permitted access to the facility at this time.</w:t>
      </w:r>
    </w:p>
    <w:p w14:paraId="16D7E219" w14:textId="77777777" w:rsidR="00931D57" w:rsidRDefault="00931D57" w:rsidP="00931D57">
      <w:pPr>
        <w:pStyle w:val="Body1"/>
        <w:rPr>
          <w:rFonts w:asciiTheme="minorHAnsi" w:hAnsiTheme="minorHAnsi"/>
          <w:szCs w:val="24"/>
        </w:rPr>
      </w:pPr>
    </w:p>
    <w:p w14:paraId="3B114968" w14:textId="46ED4011" w:rsidR="00A63DE2" w:rsidRDefault="00E54BAD" w:rsidP="00931D57">
      <w:pPr>
        <w:pStyle w:val="Body1"/>
        <w:rPr>
          <w:rFonts w:asciiTheme="minorHAnsi" w:hAnsiTheme="minorHAnsi"/>
          <w:szCs w:val="24"/>
        </w:rPr>
      </w:pPr>
      <w:r>
        <w:rPr>
          <w:rFonts w:asciiTheme="minorHAnsi" w:hAnsiTheme="minorHAnsi"/>
          <w:szCs w:val="24"/>
        </w:rPr>
        <w:t>Player/Participant</w:t>
      </w:r>
      <w:r w:rsidR="00A63DE2">
        <w:rPr>
          <w:rFonts w:asciiTheme="minorHAnsi" w:hAnsiTheme="minorHAnsi"/>
          <w:szCs w:val="24"/>
        </w:rPr>
        <w:t xml:space="preserve"> Name: ______________________________</w:t>
      </w:r>
      <w:r>
        <w:rPr>
          <w:rFonts w:asciiTheme="minorHAnsi" w:hAnsiTheme="minorHAnsi"/>
          <w:szCs w:val="24"/>
        </w:rPr>
        <w:t>_________</w:t>
      </w:r>
      <w:r>
        <w:rPr>
          <w:rFonts w:asciiTheme="minorHAnsi" w:hAnsiTheme="minorHAnsi"/>
          <w:szCs w:val="24"/>
        </w:rPr>
        <w:tab/>
        <w:t>Date: ____________</w:t>
      </w:r>
      <w:r w:rsidR="00A63DE2">
        <w:rPr>
          <w:rFonts w:asciiTheme="minorHAnsi" w:hAnsiTheme="minorHAnsi"/>
          <w:szCs w:val="24"/>
        </w:rPr>
        <w:t>__________</w:t>
      </w:r>
    </w:p>
    <w:p w14:paraId="6F0A455B" w14:textId="77777777" w:rsidR="00A63DE2" w:rsidRPr="00753F40" w:rsidRDefault="00A63DE2" w:rsidP="00931D57">
      <w:pPr>
        <w:pStyle w:val="Body1"/>
        <w:rPr>
          <w:rFonts w:asciiTheme="minorHAnsi" w:hAnsiTheme="minorHAnsi"/>
          <w:szCs w:val="24"/>
        </w:rPr>
      </w:pPr>
    </w:p>
    <w:p w14:paraId="06C1AB70" w14:textId="524E2A92" w:rsidR="00D306EE" w:rsidRPr="00753F40" w:rsidRDefault="00D306EE" w:rsidP="00D306EE">
      <w:pPr>
        <w:pStyle w:val="Body1"/>
        <w:numPr>
          <w:ilvl w:val="0"/>
          <w:numId w:val="35"/>
        </w:numPr>
        <w:rPr>
          <w:rFonts w:asciiTheme="minorHAnsi" w:hAnsiTheme="minorHAnsi"/>
          <w:szCs w:val="24"/>
        </w:rPr>
      </w:pPr>
      <w:r w:rsidRPr="00753F40">
        <w:rPr>
          <w:rFonts w:asciiTheme="minorHAnsi" w:hAnsiTheme="minorHAnsi"/>
          <w:szCs w:val="24"/>
        </w:rPr>
        <w:t xml:space="preserve">Have you experienced a fever </w:t>
      </w:r>
      <w:r w:rsidR="009D79A0" w:rsidRPr="00753F40">
        <w:rPr>
          <w:rFonts w:asciiTheme="minorHAnsi" w:hAnsiTheme="minorHAnsi"/>
          <w:szCs w:val="24"/>
        </w:rPr>
        <w:t>of 100.4 degrees F or greater, a new cough, or shortness of breath within the past 10 days?</w:t>
      </w:r>
    </w:p>
    <w:p w14:paraId="4A56D685" w14:textId="2976C4D1" w:rsidR="009D79A0" w:rsidRPr="00753F40" w:rsidRDefault="009D79A0" w:rsidP="009D79A0">
      <w:pPr>
        <w:pStyle w:val="Body1"/>
        <w:numPr>
          <w:ilvl w:val="1"/>
          <w:numId w:val="35"/>
        </w:numPr>
        <w:rPr>
          <w:rFonts w:asciiTheme="minorHAnsi" w:hAnsiTheme="minorHAnsi"/>
          <w:szCs w:val="24"/>
        </w:rPr>
      </w:pPr>
      <w:r w:rsidRPr="00753F40">
        <w:rPr>
          <w:rFonts w:asciiTheme="minorHAnsi" w:hAnsiTheme="minorHAnsi"/>
          <w:szCs w:val="24"/>
        </w:rPr>
        <w:t xml:space="preserve">No. </w:t>
      </w:r>
      <w:r w:rsidRPr="0010433B">
        <w:rPr>
          <w:rFonts w:asciiTheme="minorHAnsi" w:hAnsiTheme="minorHAnsi"/>
          <w:i/>
          <w:szCs w:val="24"/>
        </w:rPr>
        <w:t>Go to the next question.</w:t>
      </w:r>
    </w:p>
    <w:p w14:paraId="1AE049AA" w14:textId="00975EDF" w:rsidR="009D79A0" w:rsidRPr="00753F40" w:rsidRDefault="009D79A0" w:rsidP="009D79A0">
      <w:pPr>
        <w:pStyle w:val="Body1"/>
        <w:numPr>
          <w:ilvl w:val="1"/>
          <w:numId w:val="35"/>
        </w:numPr>
        <w:rPr>
          <w:rFonts w:asciiTheme="minorHAnsi" w:hAnsiTheme="minorHAnsi"/>
          <w:szCs w:val="24"/>
        </w:rPr>
      </w:pPr>
      <w:r w:rsidRPr="00753F40">
        <w:rPr>
          <w:rFonts w:asciiTheme="minorHAnsi" w:hAnsiTheme="minorHAnsi"/>
          <w:szCs w:val="24"/>
        </w:rPr>
        <w:t xml:space="preserve">Yes. </w:t>
      </w:r>
      <w:r w:rsidRPr="0010433B">
        <w:rPr>
          <w:rFonts w:asciiTheme="minorHAnsi" w:hAnsiTheme="minorHAnsi"/>
          <w:i/>
          <w:szCs w:val="24"/>
        </w:rPr>
        <w:t>Please contact a coach about placement on a team.</w:t>
      </w:r>
    </w:p>
    <w:p w14:paraId="4C695965" w14:textId="77777777" w:rsidR="009D79A0" w:rsidRPr="00753F40" w:rsidRDefault="009D79A0" w:rsidP="009D79A0">
      <w:pPr>
        <w:pStyle w:val="Body1"/>
        <w:rPr>
          <w:rFonts w:asciiTheme="minorHAnsi" w:hAnsiTheme="minorHAnsi"/>
          <w:szCs w:val="24"/>
        </w:rPr>
      </w:pPr>
    </w:p>
    <w:p w14:paraId="1BC410A9" w14:textId="77777777" w:rsidR="009D79A0" w:rsidRPr="00753F40" w:rsidRDefault="009D79A0" w:rsidP="009D79A0">
      <w:pPr>
        <w:pStyle w:val="Body1"/>
        <w:numPr>
          <w:ilvl w:val="0"/>
          <w:numId w:val="35"/>
        </w:numPr>
        <w:rPr>
          <w:rFonts w:asciiTheme="minorHAnsi" w:hAnsiTheme="minorHAnsi"/>
          <w:szCs w:val="24"/>
        </w:rPr>
      </w:pPr>
      <w:r w:rsidRPr="00753F40">
        <w:rPr>
          <w:rFonts w:asciiTheme="minorHAnsi" w:hAnsiTheme="minorHAnsi"/>
          <w:szCs w:val="24"/>
        </w:rPr>
        <w:t>Have you experienced the development of any cold or flu symptoms in the last 14 days (fever, cough, shortness of breath, difficulty breathing, new loss of taste or smell, sore throat)?</w:t>
      </w:r>
    </w:p>
    <w:p w14:paraId="7DB7AE8F" w14:textId="77777777" w:rsidR="009D79A0" w:rsidRPr="00753F40" w:rsidRDefault="009D79A0" w:rsidP="009D79A0">
      <w:pPr>
        <w:pStyle w:val="Body1"/>
        <w:numPr>
          <w:ilvl w:val="1"/>
          <w:numId w:val="35"/>
        </w:numPr>
        <w:rPr>
          <w:rFonts w:asciiTheme="minorHAnsi" w:hAnsiTheme="minorHAnsi"/>
          <w:szCs w:val="24"/>
        </w:rPr>
      </w:pPr>
      <w:r w:rsidRPr="00753F40">
        <w:rPr>
          <w:rFonts w:asciiTheme="minorHAnsi" w:hAnsiTheme="minorHAnsi"/>
          <w:szCs w:val="24"/>
        </w:rPr>
        <w:t xml:space="preserve">No. </w:t>
      </w:r>
      <w:r w:rsidRPr="0010433B">
        <w:rPr>
          <w:rFonts w:asciiTheme="minorHAnsi" w:hAnsiTheme="minorHAnsi"/>
          <w:i/>
          <w:szCs w:val="24"/>
        </w:rPr>
        <w:t>Go to the next question.</w:t>
      </w:r>
    </w:p>
    <w:p w14:paraId="39B8B2FF" w14:textId="4D37FB9F" w:rsidR="009D79A0" w:rsidRPr="00753F40" w:rsidRDefault="009D79A0" w:rsidP="009D79A0">
      <w:pPr>
        <w:pStyle w:val="Body1"/>
        <w:numPr>
          <w:ilvl w:val="1"/>
          <w:numId w:val="35"/>
        </w:numPr>
        <w:rPr>
          <w:rFonts w:asciiTheme="minorHAnsi" w:hAnsiTheme="minorHAnsi"/>
          <w:szCs w:val="24"/>
        </w:rPr>
      </w:pPr>
      <w:r w:rsidRPr="00753F40">
        <w:rPr>
          <w:rFonts w:asciiTheme="minorHAnsi" w:hAnsiTheme="minorHAnsi"/>
          <w:szCs w:val="24"/>
        </w:rPr>
        <w:t xml:space="preserve">Yes. </w:t>
      </w:r>
      <w:r w:rsidRPr="0010433B">
        <w:rPr>
          <w:rFonts w:asciiTheme="minorHAnsi" w:hAnsiTheme="minorHAnsi"/>
          <w:i/>
          <w:szCs w:val="24"/>
        </w:rPr>
        <w:t>Please contact a coach about placement on a team.</w:t>
      </w:r>
    </w:p>
    <w:p w14:paraId="1DE469AC" w14:textId="77777777" w:rsidR="009D79A0" w:rsidRPr="00753F40" w:rsidRDefault="009D79A0" w:rsidP="009D79A0">
      <w:pPr>
        <w:pStyle w:val="Body1"/>
        <w:ind w:left="720"/>
        <w:rPr>
          <w:rFonts w:asciiTheme="minorHAnsi" w:hAnsiTheme="minorHAnsi"/>
          <w:szCs w:val="24"/>
        </w:rPr>
      </w:pPr>
    </w:p>
    <w:p w14:paraId="4A1F490F" w14:textId="4BBFF345" w:rsidR="009D79A0" w:rsidRPr="00753F40" w:rsidRDefault="009D79A0" w:rsidP="009D79A0">
      <w:pPr>
        <w:pStyle w:val="Body1"/>
        <w:numPr>
          <w:ilvl w:val="0"/>
          <w:numId w:val="35"/>
        </w:numPr>
        <w:rPr>
          <w:rFonts w:asciiTheme="minorHAnsi" w:hAnsiTheme="minorHAnsi"/>
          <w:szCs w:val="24"/>
        </w:rPr>
      </w:pPr>
      <w:r w:rsidRPr="00753F40">
        <w:rPr>
          <w:rFonts w:asciiTheme="minorHAnsi" w:hAnsiTheme="minorHAnsi"/>
          <w:szCs w:val="24"/>
        </w:rPr>
        <w:t>In the past 10 days, have you received a positive result from a COVID test that tested saliva or used a nose or throat swab? (not a blood test)</w:t>
      </w:r>
    </w:p>
    <w:p w14:paraId="628F7698" w14:textId="77777777" w:rsidR="009D79A0" w:rsidRPr="00753F40" w:rsidRDefault="009D79A0" w:rsidP="009D79A0">
      <w:pPr>
        <w:pStyle w:val="Body1"/>
        <w:numPr>
          <w:ilvl w:val="1"/>
          <w:numId w:val="35"/>
        </w:numPr>
        <w:rPr>
          <w:rFonts w:asciiTheme="minorHAnsi" w:hAnsiTheme="minorHAnsi"/>
          <w:szCs w:val="24"/>
        </w:rPr>
      </w:pPr>
      <w:r w:rsidRPr="00753F40">
        <w:rPr>
          <w:rFonts w:asciiTheme="minorHAnsi" w:hAnsiTheme="minorHAnsi"/>
          <w:szCs w:val="24"/>
        </w:rPr>
        <w:t xml:space="preserve">No. </w:t>
      </w:r>
      <w:r w:rsidRPr="0010433B">
        <w:rPr>
          <w:rFonts w:asciiTheme="minorHAnsi" w:hAnsiTheme="minorHAnsi"/>
          <w:i/>
          <w:szCs w:val="24"/>
        </w:rPr>
        <w:t>Go to the next question.</w:t>
      </w:r>
    </w:p>
    <w:p w14:paraId="28169D1D" w14:textId="34C59F94" w:rsidR="009D79A0" w:rsidRPr="00753F40" w:rsidRDefault="009D79A0" w:rsidP="009D79A0">
      <w:pPr>
        <w:pStyle w:val="Body1"/>
        <w:numPr>
          <w:ilvl w:val="1"/>
          <w:numId w:val="35"/>
        </w:numPr>
        <w:rPr>
          <w:rFonts w:asciiTheme="minorHAnsi" w:hAnsiTheme="minorHAnsi"/>
          <w:szCs w:val="24"/>
        </w:rPr>
      </w:pPr>
      <w:r w:rsidRPr="00753F40">
        <w:rPr>
          <w:rFonts w:asciiTheme="minorHAnsi" w:hAnsiTheme="minorHAnsi"/>
          <w:szCs w:val="24"/>
        </w:rPr>
        <w:t xml:space="preserve">Yes. </w:t>
      </w:r>
      <w:r w:rsidRPr="0010433B">
        <w:rPr>
          <w:rFonts w:asciiTheme="minorHAnsi" w:hAnsiTheme="minorHAnsi"/>
          <w:i/>
          <w:szCs w:val="24"/>
        </w:rPr>
        <w:t>Please contact a coach about placement on a team.</w:t>
      </w:r>
    </w:p>
    <w:p w14:paraId="3F7B447E" w14:textId="77777777" w:rsidR="007B3DB8" w:rsidRPr="007B3DB8" w:rsidRDefault="007B3DB8" w:rsidP="007B3DB8">
      <w:pPr>
        <w:pStyle w:val="Body1"/>
        <w:rPr>
          <w:rFonts w:asciiTheme="minorHAnsi" w:hAnsiTheme="minorHAnsi"/>
          <w:szCs w:val="24"/>
        </w:rPr>
      </w:pPr>
    </w:p>
    <w:p w14:paraId="1E43E734" w14:textId="685FC393" w:rsidR="009D79A0" w:rsidRPr="00753F40" w:rsidRDefault="009D79A0" w:rsidP="009D79A0">
      <w:pPr>
        <w:pStyle w:val="Body1"/>
        <w:numPr>
          <w:ilvl w:val="0"/>
          <w:numId w:val="35"/>
        </w:numPr>
        <w:rPr>
          <w:rFonts w:asciiTheme="minorHAnsi" w:hAnsiTheme="minorHAnsi"/>
          <w:szCs w:val="24"/>
        </w:rPr>
      </w:pPr>
      <w:r w:rsidRPr="00753F40">
        <w:rPr>
          <w:rFonts w:asciiTheme="minorHAnsi" w:hAnsiTheme="minorHAnsi"/>
          <w:szCs w:val="24"/>
        </w:rPr>
        <w:t xml:space="preserve">To the best of your knowledge, have you had close contact (within 6 feet for at least 10 minutes) with or cared </w:t>
      </w:r>
      <w:r w:rsidR="00E82074">
        <w:rPr>
          <w:rFonts w:asciiTheme="minorHAnsi" w:hAnsiTheme="minorHAnsi"/>
          <w:szCs w:val="24"/>
        </w:rPr>
        <w:t>for someone diagnosed with COVID</w:t>
      </w:r>
      <w:bookmarkStart w:id="0" w:name="_GoBack"/>
      <w:bookmarkEnd w:id="0"/>
      <w:r w:rsidRPr="00753F40">
        <w:rPr>
          <w:rFonts w:asciiTheme="minorHAnsi" w:hAnsiTheme="minorHAnsi"/>
          <w:szCs w:val="24"/>
        </w:rPr>
        <w:t xml:space="preserve">-19 within the last 14 days. </w:t>
      </w:r>
    </w:p>
    <w:p w14:paraId="78AC5E2A" w14:textId="77777777" w:rsidR="007B3DB8" w:rsidRPr="007B3DB8" w:rsidRDefault="009D79A0" w:rsidP="0095666F">
      <w:pPr>
        <w:pStyle w:val="Body1"/>
        <w:numPr>
          <w:ilvl w:val="1"/>
          <w:numId w:val="35"/>
        </w:numPr>
        <w:rPr>
          <w:rFonts w:asciiTheme="minorHAnsi" w:hAnsiTheme="minorHAnsi"/>
          <w:szCs w:val="24"/>
        </w:rPr>
      </w:pPr>
      <w:r w:rsidRPr="007B3DB8">
        <w:rPr>
          <w:rFonts w:asciiTheme="minorHAnsi" w:hAnsiTheme="minorHAnsi"/>
          <w:szCs w:val="24"/>
        </w:rPr>
        <w:t xml:space="preserve">No. </w:t>
      </w:r>
      <w:r w:rsidR="007B3DB8" w:rsidRPr="0010433B">
        <w:rPr>
          <w:rFonts w:asciiTheme="minorHAnsi" w:hAnsiTheme="minorHAnsi"/>
          <w:i/>
          <w:szCs w:val="24"/>
        </w:rPr>
        <w:t>Go to the next question.</w:t>
      </w:r>
    </w:p>
    <w:p w14:paraId="7B3F1215" w14:textId="77777777" w:rsidR="007B3DB8" w:rsidRPr="007B3DB8" w:rsidRDefault="009D79A0" w:rsidP="007B3DB8">
      <w:pPr>
        <w:pStyle w:val="Body1"/>
        <w:numPr>
          <w:ilvl w:val="1"/>
          <w:numId w:val="35"/>
        </w:numPr>
        <w:rPr>
          <w:rFonts w:asciiTheme="minorHAnsi" w:hAnsiTheme="minorHAnsi"/>
          <w:szCs w:val="24"/>
        </w:rPr>
      </w:pPr>
      <w:r w:rsidRPr="007B3DB8">
        <w:rPr>
          <w:rFonts w:asciiTheme="minorHAnsi" w:hAnsiTheme="minorHAnsi"/>
          <w:szCs w:val="24"/>
        </w:rPr>
        <w:t xml:space="preserve">Yes. </w:t>
      </w:r>
      <w:r w:rsidRPr="007B3DB8">
        <w:rPr>
          <w:rFonts w:asciiTheme="minorHAnsi" w:hAnsiTheme="minorHAnsi"/>
          <w:i/>
          <w:szCs w:val="24"/>
        </w:rPr>
        <w:t>Please contact a coach about placement on a team.</w:t>
      </w:r>
    </w:p>
    <w:p w14:paraId="1E27DB70" w14:textId="77777777" w:rsidR="00123782" w:rsidRPr="00123782" w:rsidRDefault="00123782" w:rsidP="00E71D6F">
      <w:pPr>
        <w:pStyle w:val="Body1"/>
        <w:rPr>
          <w:rFonts w:asciiTheme="minorHAnsi" w:hAnsiTheme="minorHAnsi"/>
          <w:szCs w:val="24"/>
        </w:rPr>
      </w:pPr>
    </w:p>
    <w:p w14:paraId="70EEA981" w14:textId="0A199BBF" w:rsidR="00931D57" w:rsidRDefault="00931D57" w:rsidP="00123782">
      <w:pPr>
        <w:pStyle w:val="Body1"/>
        <w:numPr>
          <w:ilvl w:val="0"/>
          <w:numId w:val="35"/>
        </w:numPr>
        <w:rPr>
          <w:rFonts w:asciiTheme="minorHAnsi" w:hAnsiTheme="minorHAnsi"/>
          <w:szCs w:val="24"/>
        </w:rPr>
      </w:pPr>
      <w:r>
        <w:rPr>
          <w:rFonts w:asciiTheme="minorHAnsi" w:hAnsiTheme="minorHAnsi"/>
          <w:szCs w:val="24"/>
        </w:rPr>
        <w:t>In the past 14 days, have you travelled out-of-state?</w:t>
      </w:r>
    </w:p>
    <w:p w14:paraId="35B9A556" w14:textId="77777777" w:rsidR="00931D57" w:rsidRDefault="00931D57" w:rsidP="00931D57">
      <w:pPr>
        <w:pStyle w:val="Body1"/>
        <w:numPr>
          <w:ilvl w:val="1"/>
          <w:numId w:val="35"/>
        </w:numPr>
        <w:rPr>
          <w:rFonts w:asciiTheme="minorHAnsi" w:hAnsiTheme="minorHAnsi"/>
          <w:szCs w:val="24"/>
        </w:rPr>
      </w:pPr>
      <w:r>
        <w:rPr>
          <w:rFonts w:asciiTheme="minorHAnsi" w:hAnsiTheme="minorHAnsi"/>
          <w:szCs w:val="24"/>
        </w:rPr>
        <w:t xml:space="preserve">No. </w:t>
      </w:r>
      <w:r w:rsidRPr="00AA380E">
        <w:rPr>
          <w:rFonts w:asciiTheme="minorHAnsi" w:hAnsiTheme="minorHAnsi"/>
          <w:i/>
          <w:szCs w:val="24"/>
        </w:rPr>
        <w:t>Proceed to check-in.</w:t>
      </w:r>
    </w:p>
    <w:p w14:paraId="68B64E46" w14:textId="7B15B04E" w:rsidR="00123782" w:rsidRPr="00123782" w:rsidRDefault="00931D57" w:rsidP="00931D57">
      <w:pPr>
        <w:pStyle w:val="Body1"/>
        <w:numPr>
          <w:ilvl w:val="1"/>
          <w:numId w:val="35"/>
        </w:numPr>
        <w:rPr>
          <w:rFonts w:asciiTheme="minorHAnsi" w:hAnsiTheme="minorHAnsi"/>
          <w:szCs w:val="24"/>
        </w:rPr>
      </w:pPr>
      <w:r>
        <w:rPr>
          <w:rFonts w:asciiTheme="minorHAnsi" w:hAnsiTheme="minorHAnsi"/>
          <w:szCs w:val="24"/>
        </w:rPr>
        <w:t xml:space="preserve">If yes, and </w:t>
      </w:r>
      <w:r w:rsidR="00F461B0">
        <w:rPr>
          <w:rFonts w:asciiTheme="minorHAnsi" w:hAnsiTheme="minorHAnsi"/>
          <w:szCs w:val="24"/>
        </w:rPr>
        <w:t>out-of-state travel occurred</w:t>
      </w:r>
      <w:r w:rsidR="00123782">
        <w:rPr>
          <w:rFonts w:asciiTheme="minorHAnsi" w:hAnsiTheme="minorHAnsi"/>
          <w:szCs w:val="24"/>
        </w:rPr>
        <w:t xml:space="preserve"> in the past 14 days, </w:t>
      </w:r>
      <w:r>
        <w:rPr>
          <w:rFonts w:asciiTheme="minorHAnsi" w:hAnsiTheme="minorHAnsi"/>
          <w:szCs w:val="24"/>
        </w:rPr>
        <w:t>did you comply with state and municipal guidelines upon return to Alaska?</w:t>
      </w:r>
    </w:p>
    <w:p w14:paraId="0C3EF1B2" w14:textId="7496EC20" w:rsidR="00123782" w:rsidRPr="007B3DB8" w:rsidRDefault="00123782" w:rsidP="00F461B0">
      <w:pPr>
        <w:pStyle w:val="Body1"/>
        <w:numPr>
          <w:ilvl w:val="0"/>
          <w:numId w:val="38"/>
        </w:numPr>
        <w:rPr>
          <w:rFonts w:asciiTheme="minorHAnsi" w:hAnsiTheme="minorHAnsi"/>
          <w:szCs w:val="24"/>
        </w:rPr>
      </w:pPr>
      <w:r w:rsidRPr="00753F40">
        <w:rPr>
          <w:rFonts w:asciiTheme="minorHAnsi" w:hAnsiTheme="minorHAnsi"/>
          <w:szCs w:val="24"/>
        </w:rPr>
        <w:t>No</w:t>
      </w:r>
      <w:r w:rsidRPr="007B3DB8">
        <w:rPr>
          <w:rFonts w:asciiTheme="minorHAnsi" w:hAnsiTheme="minorHAnsi"/>
          <w:szCs w:val="24"/>
        </w:rPr>
        <w:t xml:space="preserve">. </w:t>
      </w:r>
      <w:r w:rsidRPr="007B3DB8">
        <w:rPr>
          <w:rFonts w:asciiTheme="minorHAnsi" w:hAnsiTheme="minorHAnsi"/>
          <w:i/>
          <w:szCs w:val="24"/>
        </w:rPr>
        <w:t>Please contact a coach about placement on a team.</w:t>
      </w:r>
    </w:p>
    <w:p w14:paraId="707FBEF4" w14:textId="5B93C666" w:rsidR="006434C8" w:rsidRPr="003C4D97" w:rsidRDefault="003C4D97" w:rsidP="00F461B0">
      <w:pPr>
        <w:pStyle w:val="Body1"/>
        <w:numPr>
          <w:ilvl w:val="0"/>
          <w:numId w:val="38"/>
        </w:numPr>
        <w:rPr>
          <w:rFonts w:asciiTheme="minorHAnsi" w:hAnsiTheme="minorHAnsi"/>
          <w:szCs w:val="24"/>
        </w:rPr>
      </w:pPr>
      <w:r>
        <w:rPr>
          <w:rFonts w:asciiTheme="minorHAnsi" w:hAnsiTheme="minorHAnsi"/>
          <w:szCs w:val="24"/>
        </w:rPr>
        <w:t xml:space="preserve">Yes. </w:t>
      </w:r>
      <w:r w:rsidRPr="0010433B">
        <w:rPr>
          <w:rFonts w:asciiTheme="minorHAnsi" w:hAnsiTheme="minorHAnsi"/>
          <w:i/>
          <w:szCs w:val="24"/>
        </w:rPr>
        <w:t>Proceed to check-in.</w:t>
      </w:r>
    </w:p>
    <w:p w14:paraId="360511A7" w14:textId="77777777" w:rsidR="003909F1" w:rsidRDefault="003909F1" w:rsidP="003909F1">
      <w:pPr>
        <w:jc w:val="center"/>
        <w:rPr>
          <w:b/>
        </w:rPr>
      </w:pPr>
    </w:p>
    <w:p w14:paraId="491A5808" w14:textId="77777777" w:rsidR="00244B8E" w:rsidRDefault="00244B8E" w:rsidP="003909F1">
      <w:pPr>
        <w:jc w:val="center"/>
        <w:rPr>
          <w:b/>
        </w:rPr>
      </w:pPr>
    </w:p>
    <w:p w14:paraId="3AA8E291" w14:textId="75973E8D" w:rsidR="003909F1" w:rsidRPr="003909F1" w:rsidRDefault="003909F1" w:rsidP="003909F1">
      <w:pPr>
        <w:jc w:val="center"/>
        <w:rPr>
          <w:b/>
        </w:rPr>
      </w:pPr>
      <w:r w:rsidRPr="003909F1">
        <w:rPr>
          <w:b/>
        </w:rPr>
        <w:t>Certification</w:t>
      </w:r>
    </w:p>
    <w:p w14:paraId="391A25F8" w14:textId="77777777" w:rsidR="003909F1" w:rsidRPr="003909F1" w:rsidRDefault="003909F1" w:rsidP="003909F1">
      <w:r w:rsidRPr="003909F1">
        <w:t xml:space="preserve">I hereby certify that the responses provided above are true and accurate to the best of my knowledge. </w:t>
      </w:r>
    </w:p>
    <w:p w14:paraId="7845D96D" w14:textId="77777777" w:rsidR="003909F1" w:rsidRDefault="003909F1" w:rsidP="003909F1">
      <w:pPr>
        <w:rPr>
          <w:b/>
        </w:rPr>
      </w:pPr>
    </w:p>
    <w:p w14:paraId="07D2BCFD" w14:textId="2AB327A8" w:rsidR="003909F1" w:rsidRPr="003909F1" w:rsidRDefault="003909F1" w:rsidP="003909F1">
      <w:pPr>
        <w:rPr>
          <w:b/>
        </w:rPr>
      </w:pPr>
      <w:r w:rsidRPr="003909F1">
        <w:rPr>
          <w:b/>
        </w:rPr>
        <w:t xml:space="preserve">Signature: </w:t>
      </w:r>
      <w:r>
        <w:rPr>
          <w:b/>
        </w:rPr>
        <w:t xml:space="preserve">_________________________________________  </w:t>
      </w:r>
      <w:r w:rsidRPr="003909F1">
        <w:rPr>
          <w:b/>
        </w:rPr>
        <w:t xml:space="preserve">Date: </w:t>
      </w:r>
      <w:r>
        <w:rPr>
          <w:b/>
        </w:rPr>
        <w:t>_____________________</w:t>
      </w:r>
    </w:p>
    <w:p w14:paraId="6FCD9950" w14:textId="77777777" w:rsidR="006434C8" w:rsidRPr="006434C8" w:rsidRDefault="006434C8" w:rsidP="006434C8">
      <w:pPr>
        <w:pStyle w:val="Body1"/>
        <w:rPr>
          <w:rFonts w:asciiTheme="minorHAnsi" w:hAnsiTheme="minorHAnsi"/>
          <w:szCs w:val="24"/>
        </w:rPr>
      </w:pPr>
    </w:p>
    <w:p w14:paraId="5AD019F5" w14:textId="77777777" w:rsidR="00244B8E" w:rsidRDefault="00244B8E" w:rsidP="006434C8">
      <w:pPr>
        <w:pStyle w:val="NormalWeb"/>
        <w:spacing w:before="0" w:beforeAutospacing="0" w:after="0" w:afterAutospacing="0"/>
        <w:jc w:val="center"/>
        <w:rPr>
          <w:rFonts w:ascii="Calibri" w:hAnsi="Calibri"/>
          <w:b/>
          <w:bCs/>
          <w:color w:val="000000"/>
          <w:sz w:val="22"/>
          <w:szCs w:val="22"/>
        </w:rPr>
      </w:pPr>
    </w:p>
    <w:p w14:paraId="1880447F" w14:textId="77777777" w:rsidR="006434C8" w:rsidRDefault="006434C8" w:rsidP="006434C8">
      <w:pPr>
        <w:pStyle w:val="NormalWeb"/>
        <w:spacing w:before="0" w:beforeAutospacing="0" w:after="0" w:afterAutospacing="0"/>
        <w:jc w:val="center"/>
      </w:pPr>
      <w:r>
        <w:rPr>
          <w:rFonts w:ascii="Calibri" w:hAnsi="Calibri"/>
          <w:b/>
          <w:bCs/>
          <w:color w:val="000000"/>
          <w:sz w:val="22"/>
          <w:szCs w:val="22"/>
        </w:rPr>
        <w:t>Participant Waiver of Liability and Hold Harmless Agreement</w:t>
      </w:r>
    </w:p>
    <w:p w14:paraId="0BD07144" w14:textId="77777777" w:rsidR="006434C8" w:rsidRDefault="006434C8" w:rsidP="006434C8"/>
    <w:p w14:paraId="5695E8DC" w14:textId="77777777" w:rsidR="006434C8" w:rsidRDefault="006434C8" w:rsidP="006434C8">
      <w:pPr>
        <w:pStyle w:val="NormalWeb"/>
        <w:spacing w:before="0" w:beforeAutospacing="0" w:after="0" w:afterAutospacing="0"/>
      </w:pPr>
      <w:r>
        <w:rPr>
          <w:rFonts w:ascii="Calibri" w:hAnsi="Calibri"/>
          <w:color w:val="000000"/>
          <w:sz w:val="20"/>
          <w:szCs w:val="20"/>
        </w:rPr>
        <w:t>Due to the current outbreak of the coronavirus (COVID-19), the Mustang Hockey Association is taking extra precautions with the care of every participant and spectator to include self-health review guidelines and enhanced sanitation/disinfecting procedures in compliance with Centers for Disease Control and Prevention (CDC), state, and local guidelines. In consideration of being allowed to participate on behalf of Mustang Hockey and their related events and activities, the undersigned acknowledges, appreciates, and agrees that: </w:t>
      </w:r>
    </w:p>
    <w:p w14:paraId="501331BD" w14:textId="77777777" w:rsidR="006434C8" w:rsidRDefault="006434C8" w:rsidP="006434C8">
      <w:pPr>
        <w:pStyle w:val="NormalWeb"/>
        <w:numPr>
          <w:ilvl w:val="0"/>
          <w:numId w:val="36"/>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Participation includes possible exposure to and illness from infectious diseases including but not limited to COVID-19. While particular rules and personal discipline may reduce this risk, the risk of serious illness does exist. </w:t>
      </w:r>
    </w:p>
    <w:p w14:paraId="0B67F622" w14:textId="77777777" w:rsidR="006434C8" w:rsidRDefault="006434C8" w:rsidP="006434C8">
      <w:pPr>
        <w:pStyle w:val="NormalWeb"/>
        <w:numPr>
          <w:ilvl w:val="0"/>
          <w:numId w:val="36"/>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I understand the hazards of COVID-19 and am familiar with the Mustang Hockey Association’s Mitigation Plan (mustanghockey.com), CDC, state, and local guidelines regarding COVID-19. I acknowledge and understand that the circumstances regarding COVID-19 are changing from day to day and that, accordingly, the guidelines are regularly modified and updated, and I accept full responsibility for familiarizing myself with the most recent updates. </w:t>
      </w:r>
    </w:p>
    <w:p w14:paraId="2E5A1AFE" w14:textId="77777777" w:rsidR="006434C8" w:rsidRDefault="006434C8" w:rsidP="006434C8">
      <w:pPr>
        <w:pStyle w:val="NormalWeb"/>
        <w:numPr>
          <w:ilvl w:val="0"/>
          <w:numId w:val="36"/>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I acknowledge and fully assume the risk of illness or death related to COVID-19 arising from my being on the premises and participating in any Mustang Hockey activity and hereby release, waive, discharge, and covenant not to sue (on behalf of myself and any minor children for whom I have the capacity to contract) Mustang Hockey, their board members, officers, directors, agents, employees, sponsors, and assigns (Released Parties) from any liability related to COVID-19 which might occur as a result my being on the premises and participating in the activities. </w:t>
      </w:r>
    </w:p>
    <w:p w14:paraId="51CA554B" w14:textId="77777777" w:rsidR="006434C8" w:rsidRDefault="006434C8" w:rsidP="006434C8">
      <w:pPr>
        <w:pStyle w:val="NormalWeb"/>
        <w:numPr>
          <w:ilvl w:val="0"/>
          <w:numId w:val="36"/>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I agree to indemnify, defend, and hold harmless the Released Parties from and against any and all costs, expenses, damages, claims, lawsuits, judgments, losses, and/or liabilities (including attorney fees) arising either directly or indirectly from or related to any and all claims made by or against any of the Released Parties due to bodily injury, death, loss of use, monetary loss, or any other injury from or related to my being on the premises, participating, using equipment, or using materials, whether caused by the negligence of the Released Parties or otherwise specifically related to COVID-19. </w:t>
      </w:r>
    </w:p>
    <w:p w14:paraId="5A3701F9" w14:textId="77777777" w:rsidR="006434C8" w:rsidRDefault="006434C8" w:rsidP="006434C8"/>
    <w:p w14:paraId="0B53A499" w14:textId="77777777" w:rsidR="006434C8" w:rsidRDefault="006434C8" w:rsidP="006434C8">
      <w:pPr>
        <w:pStyle w:val="NormalWeb"/>
        <w:spacing w:before="0" w:beforeAutospacing="0" w:after="0" w:afterAutospacing="0"/>
      </w:pPr>
      <w:r>
        <w:rPr>
          <w:rFonts w:ascii="Calibri" w:hAnsi="Calibri"/>
          <w:color w:val="000000"/>
          <w:sz w:val="20"/>
          <w:szCs w:val="20"/>
        </w:rPr>
        <w:t>I have read the release of the liability and assumption of risk agreement, fully understand its terms, agree to follow the particular rules put in place for participant and spectator safety. </w:t>
      </w:r>
    </w:p>
    <w:p w14:paraId="22DE2DB8" w14:textId="77777777" w:rsidR="006434C8" w:rsidRDefault="006434C8" w:rsidP="006434C8"/>
    <w:p w14:paraId="408C9ECC" w14:textId="77777777" w:rsidR="006434C8" w:rsidRDefault="006434C8" w:rsidP="006434C8">
      <w:pPr>
        <w:pStyle w:val="NormalWeb"/>
        <w:spacing w:before="0" w:beforeAutospacing="0" w:after="0" w:afterAutospacing="0"/>
      </w:pPr>
      <w:r>
        <w:rPr>
          <w:rFonts w:ascii="Calibri" w:hAnsi="Calibri"/>
          <w:color w:val="000000"/>
          <w:sz w:val="20"/>
          <w:szCs w:val="20"/>
        </w:rPr>
        <w:t>Name of Participant: ___________________________________________</w:t>
      </w:r>
      <w:r>
        <w:rPr>
          <w:rFonts w:ascii="Calibri" w:hAnsi="Calibri"/>
          <w:color w:val="000000"/>
          <w:sz w:val="20"/>
          <w:szCs w:val="20"/>
        </w:rPr>
        <w:br/>
      </w:r>
      <w:r>
        <w:rPr>
          <w:rFonts w:ascii="Calibri" w:hAnsi="Calibri"/>
          <w:color w:val="000000"/>
          <w:sz w:val="20"/>
          <w:szCs w:val="20"/>
        </w:rPr>
        <w:br/>
      </w:r>
    </w:p>
    <w:p w14:paraId="6DB4BF5D" w14:textId="77777777" w:rsidR="006434C8" w:rsidRDefault="006434C8" w:rsidP="006434C8">
      <w:pPr>
        <w:pStyle w:val="NormalWeb"/>
        <w:spacing w:before="0" w:beforeAutospacing="0" w:after="0" w:afterAutospacing="0"/>
      </w:pPr>
      <w:r>
        <w:rPr>
          <w:rFonts w:ascii="Calibri" w:hAnsi="Calibri"/>
          <w:color w:val="000000"/>
          <w:sz w:val="20"/>
          <w:szCs w:val="20"/>
        </w:rPr>
        <w:t>Participant Signature: _________________________</w:t>
      </w:r>
      <w:r>
        <w:rPr>
          <w:rStyle w:val="apple-tab-span"/>
          <w:rFonts w:ascii="Calibri" w:hAnsi="Calibri"/>
          <w:color w:val="000000"/>
          <w:sz w:val="20"/>
          <w:szCs w:val="20"/>
        </w:rPr>
        <w:tab/>
      </w:r>
      <w:r>
        <w:rPr>
          <w:rFonts w:ascii="Calibri" w:hAnsi="Calibri"/>
          <w:color w:val="000000"/>
          <w:sz w:val="20"/>
          <w:szCs w:val="20"/>
        </w:rPr>
        <w:t>Date Signed: ___________ (</w:t>
      </w:r>
      <w:r>
        <w:rPr>
          <w:rFonts w:ascii="Calibri" w:hAnsi="Calibri"/>
          <w:b/>
          <w:bCs/>
          <w:color w:val="000000"/>
          <w:sz w:val="20"/>
          <w:szCs w:val="20"/>
        </w:rPr>
        <w:t>required for age 10 and above</w:t>
      </w:r>
      <w:r>
        <w:rPr>
          <w:rFonts w:ascii="Calibri" w:hAnsi="Calibri"/>
          <w:color w:val="000000"/>
          <w:sz w:val="20"/>
          <w:szCs w:val="20"/>
        </w:rPr>
        <w:t>)</w:t>
      </w:r>
    </w:p>
    <w:p w14:paraId="4A1E4906" w14:textId="77777777" w:rsidR="006434C8" w:rsidRDefault="006434C8" w:rsidP="006434C8"/>
    <w:p w14:paraId="06E436F0" w14:textId="36918B84" w:rsidR="006434C8" w:rsidRDefault="006434C8" w:rsidP="006434C8">
      <w:pPr>
        <w:pStyle w:val="NormalWeb"/>
        <w:spacing w:before="0" w:beforeAutospacing="0" w:after="0" w:afterAutospacing="0"/>
      </w:pPr>
      <w:r>
        <w:rPr>
          <w:rFonts w:ascii="Calibri" w:hAnsi="Calibri"/>
          <w:color w:val="000000"/>
          <w:sz w:val="20"/>
          <w:szCs w:val="20"/>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w:t>
      </w:r>
      <w:r w:rsidR="00032286">
        <w:rPr>
          <w:rFonts w:ascii="Calibri" w:hAnsi="Calibri"/>
          <w:color w:val="000000"/>
          <w:sz w:val="20"/>
          <w:szCs w:val="20"/>
        </w:rPr>
        <w:t>vided above for all the Release</w:t>
      </w:r>
      <w:r>
        <w:rPr>
          <w:rFonts w:ascii="Calibri" w:hAnsi="Calibri"/>
          <w:color w:val="000000"/>
          <w:sz w:val="20"/>
          <w:szCs w:val="20"/>
        </w:rPr>
        <w:t>s and myself, my spouse, and child/ward do release and agree to indemni</w:t>
      </w:r>
      <w:r w:rsidR="00032286">
        <w:rPr>
          <w:rFonts w:ascii="Calibri" w:hAnsi="Calibri"/>
          <w:color w:val="000000"/>
          <w:sz w:val="20"/>
          <w:szCs w:val="20"/>
        </w:rPr>
        <w:t>fy and hold harmless the Releas</w:t>
      </w:r>
      <w:r>
        <w:rPr>
          <w:rFonts w:ascii="Calibri" w:hAnsi="Calibri"/>
          <w:color w:val="000000"/>
          <w:sz w:val="20"/>
          <w:szCs w:val="20"/>
        </w:rPr>
        <w:t>es for any and all liabilities incident to my minor child’s/ward’s presence or participation in these activities as provided above, EVEN IF ARISING FROM THEIR NEGLIGENCE, to the fullest extent provided by law. </w:t>
      </w:r>
    </w:p>
    <w:p w14:paraId="7C1C3ACC" w14:textId="77777777" w:rsidR="006434C8" w:rsidRDefault="006434C8" w:rsidP="006434C8"/>
    <w:p w14:paraId="6208AB5A" w14:textId="77777777" w:rsidR="006434C8" w:rsidRDefault="006434C8" w:rsidP="006434C8">
      <w:pPr>
        <w:pStyle w:val="NormalWeb"/>
        <w:spacing w:before="0" w:beforeAutospacing="0" w:after="0" w:afterAutospacing="0"/>
      </w:pPr>
      <w:r>
        <w:rPr>
          <w:rFonts w:ascii="Calibri" w:hAnsi="Calibri"/>
          <w:color w:val="000000"/>
          <w:sz w:val="20"/>
          <w:szCs w:val="20"/>
        </w:rPr>
        <w:t>Name of Parent/Guardian: ________________________________________________</w:t>
      </w:r>
      <w:r>
        <w:rPr>
          <w:rFonts w:ascii="Calibri" w:hAnsi="Calibri"/>
          <w:color w:val="000000"/>
          <w:sz w:val="20"/>
          <w:szCs w:val="20"/>
        </w:rPr>
        <w:br/>
      </w:r>
      <w:r>
        <w:rPr>
          <w:rFonts w:ascii="Calibri" w:hAnsi="Calibri"/>
          <w:color w:val="000000"/>
          <w:sz w:val="20"/>
          <w:szCs w:val="20"/>
        </w:rPr>
        <w:br/>
      </w:r>
    </w:p>
    <w:p w14:paraId="01A296A8" w14:textId="77777777" w:rsidR="006434C8" w:rsidRDefault="006434C8" w:rsidP="006434C8">
      <w:pPr>
        <w:pStyle w:val="NormalWeb"/>
        <w:spacing w:before="0" w:beforeAutospacing="0" w:after="0" w:afterAutospacing="0"/>
      </w:pPr>
      <w:r>
        <w:rPr>
          <w:rFonts w:ascii="Calibri" w:hAnsi="Calibri"/>
          <w:color w:val="000000"/>
          <w:sz w:val="20"/>
          <w:szCs w:val="20"/>
        </w:rPr>
        <w:t xml:space="preserve">Parent/Guardian Signature: ________________________________________________ Date Signed: ___________ </w:t>
      </w:r>
    </w:p>
    <w:p w14:paraId="557A6147" w14:textId="77777777" w:rsidR="006434C8" w:rsidRDefault="006434C8" w:rsidP="006434C8"/>
    <w:p w14:paraId="2755A311" w14:textId="77777777" w:rsidR="006434C8" w:rsidRPr="009D79A0" w:rsidRDefault="006434C8" w:rsidP="009D79A0">
      <w:pPr>
        <w:pStyle w:val="Body1"/>
        <w:rPr>
          <w:rFonts w:hAnsi="Arial Unicode MS"/>
          <w:b/>
          <w:szCs w:val="24"/>
        </w:rPr>
      </w:pPr>
    </w:p>
    <w:sectPr w:rsidR="006434C8" w:rsidRPr="009D79A0" w:rsidSect="00931D5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3B83" w14:textId="77777777" w:rsidR="00EA244C" w:rsidRDefault="00EA244C" w:rsidP="00C26FF6">
      <w:r>
        <w:separator/>
      </w:r>
    </w:p>
  </w:endnote>
  <w:endnote w:type="continuationSeparator" w:id="0">
    <w:p w14:paraId="67C79C6B" w14:textId="77777777" w:rsidR="00EA244C" w:rsidRDefault="00EA244C" w:rsidP="00C2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85FB" w14:textId="0B325A28" w:rsidR="00032286" w:rsidRDefault="00032286" w:rsidP="00032286">
    <w:pPr>
      <w:pStyle w:val="Footer"/>
      <w:tabs>
        <w:tab w:val="clear" w:pos="4680"/>
        <w:tab w:val="clear" w:pos="9360"/>
        <w:tab w:val="right" w:pos="9936"/>
      </w:tabs>
      <w:rPr>
        <w:noProof/>
      </w:rPr>
    </w:pPr>
    <w:r>
      <w:rPr>
        <w:noProof/>
      </w:rPr>
      <w:t>C</w:t>
    </w:r>
    <w:r w:rsidR="00244B8E">
      <w:rPr>
        <w:noProof/>
      </w:rPr>
      <w:t>OVID waiver &amp; screening 8.2</w:t>
    </w:r>
    <w:r>
      <w:rPr>
        <w:noProof/>
      </w:rPr>
      <w:t>.20</w:t>
    </w:r>
  </w:p>
  <w:p w14:paraId="3B29C618" w14:textId="7045559E" w:rsidR="00C26FF6" w:rsidRDefault="00C26FF6" w:rsidP="00C26FF6">
    <w:pPr>
      <w:pStyle w:val="Footer"/>
      <w:tabs>
        <w:tab w:val="clear" w:pos="4680"/>
        <w:tab w:val="clear" w:pos="9360"/>
        <w:tab w:val="center" w:pos="4968"/>
        <w:tab w:val="right" w:pos="9936"/>
      </w:tabs>
      <w:rPr>
        <w:noProof/>
      </w:rPr>
    </w:pPr>
    <w:r>
      <w:tab/>
    </w:r>
    <w:r>
      <w:tab/>
    </w:r>
    <w:r w:rsidR="00107390">
      <w:fldChar w:fldCharType="begin"/>
    </w:r>
    <w:r w:rsidR="00107390">
      <w:instrText xml:space="preserve"> PAGE  \* Arabic  \* MERGEFORMAT </w:instrText>
    </w:r>
    <w:r w:rsidR="00107390">
      <w:fldChar w:fldCharType="separate"/>
    </w:r>
    <w:r w:rsidR="00244B8E">
      <w:rPr>
        <w:noProof/>
      </w:rPr>
      <w:t>2</w:t>
    </w:r>
    <w:r w:rsidR="00107390">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69AE" w14:textId="568BB7E3" w:rsidR="006E0D88" w:rsidRDefault="00032286" w:rsidP="003A0EEC">
    <w:pPr>
      <w:pStyle w:val="Footer"/>
      <w:tabs>
        <w:tab w:val="clear" w:pos="4680"/>
        <w:tab w:val="clear" w:pos="9360"/>
        <w:tab w:val="right" w:pos="9936"/>
      </w:tabs>
      <w:rPr>
        <w:noProof/>
      </w:rPr>
    </w:pPr>
    <w:r>
      <w:rPr>
        <w:noProof/>
      </w:rPr>
      <w:t xml:space="preserve">COVID waiver &amp; screening </w:t>
    </w:r>
    <w:r w:rsidR="00244B8E">
      <w:rPr>
        <w:noProof/>
      </w:rPr>
      <w:t>8.2</w:t>
    </w:r>
    <w:r>
      <w:rPr>
        <w:noProof/>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E5C9" w14:textId="77777777" w:rsidR="00EA244C" w:rsidRDefault="00EA244C" w:rsidP="00C26FF6">
      <w:r>
        <w:separator/>
      </w:r>
    </w:p>
  </w:footnote>
  <w:footnote w:type="continuationSeparator" w:id="0">
    <w:p w14:paraId="15BFBB12" w14:textId="77777777" w:rsidR="00EA244C" w:rsidRDefault="00EA244C" w:rsidP="00C26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3596" w14:textId="77777777" w:rsidR="00C26FF6" w:rsidRDefault="00C26FF6" w:rsidP="00C26FF6">
    <w:pPr>
      <w:pStyle w:val="Body1"/>
      <w:jc w:val="center"/>
      <w:rPr>
        <w:b/>
        <w:sz w:val="32"/>
      </w:rPr>
    </w:pPr>
    <w:r>
      <w:rPr>
        <w:rFonts w:hAnsi="Arial Unicode MS"/>
        <w:b/>
        <w:sz w:val="32"/>
      </w:rPr>
      <w:t>Mustang Hockey Association</w:t>
    </w:r>
  </w:p>
  <w:p w14:paraId="64F78093" w14:textId="77777777" w:rsidR="00C26FF6" w:rsidRDefault="00C26FF6" w:rsidP="00C26FF6">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Alaska  99577 </w:t>
    </w:r>
    <w:r>
      <w:rPr>
        <w:rFonts w:hAnsi="Arial Unicode MS"/>
        <w:b/>
        <w:i/>
      </w:rPr>
      <w:t>∙</w:t>
    </w:r>
    <w:r>
      <w:rPr>
        <w:rFonts w:hAnsi="Arial Unicode MS"/>
        <w:b/>
        <w:i/>
      </w:rPr>
      <w:t xml:space="preserve"> (907) 694-7849 (STIX)</w:t>
    </w:r>
  </w:p>
  <w:p w14:paraId="060C7361" w14:textId="77777777" w:rsidR="006E0D88" w:rsidRDefault="006E0D88" w:rsidP="00C26FF6">
    <w:pPr>
      <w:pStyle w:val="Body1"/>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3B9C" w14:textId="77777777" w:rsidR="006E0D88" w:rsidRDefault="00AD7BC2">
    <w:pPr>
      <w:pStyle w:val="Header"/>
    </w:pPr>
    <w:r w:rsidRPr="00AD7BC2">
      <w:rPr>
        <w:noProof/>
      </w:rPr>
      <w:drawing>
        <wp:anchor distT="0" distB="0" distL="114300" distR="114300" simplePos="0" relativeHeight="251662848" behindDoc="1" locked="0" layoutInCell="1" allowOverlap="1" wp14:anchorId="38C42834" wp14:editId="5847327F">
          <wp:simplePos x="0" y="0"/>
          <wp:positionH relativeFrom="column">
            <wp:posOffset>1811655</wp:posOffset>
          </wp:positionH>
          <wp:positionV relativeFrom="paragraph">
            <wp:posOffset>114300</wp:posOffset>
          </wp:positionV>
          <wp:extent cx="752475" cy="753110"/>
          <wp:effectExtent l="0" t="0" r="9525" b="8890"/>
          <wp:wrapTight wrapText="bothSides">
            <wp:wrapPolygon edited="0">
              <wp:start x="0" y="0"/>
              <wp:lineTo x="0" y="21309"/>
              <wp:lineTo x="21327" y="21309"/>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3F8">
      <w:rPr>
        <w:noProof/>
      </w:rPr>
      <w:drawing>
        <wp:anchor distT="0" distB="0" distL="114300" distR="114300" simplePos="0" relativeHeight="251658752" behindDoc="0" locked="0" layoutInCell="1" allowOverlap="1" wp14:anchorId="3E6929A6" wp14:editId="636F9447">
          <wp:simplePos x="0" y="0"/>
          <wp:positionH relativeFrom="column">
            <wp:posOffset>2392680</wp:posOffset>
          </wp:positionH>
          <wp:positionV relativeFrom="paragraph">
            <wp:posOffset>-222250</wp:posOffset>
          </wp:positionV>
          <wp:extent cx="1492250" cy="1231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92250" cy="1231900"/>
                  </a:xfrm>
                  <a:prstGeom prst="rect">
                    <a:avLst/>
                  </a:prstGeom>
                  <a:noFill/>
                  <a:ln w="9525">
                    <a:noFill/>
                    <a:miter lim="800000"/>
                    <a:headEnd/>
                    <a:tailEnd/>
                  </a:ln>
                  <a:effectLst>
                    <a:softEdge rad="31750"/>
                  </a:effectLst>
                </pic:spPr>
              </pic:pic>
            </a:graphicData>
          </a:graphic>
        </wp:anchor>
      </w:drawing>
    </w:r>
    <w:r w:rsidR="003336FE">
      <w:rPr>
        <w:noProof/>
      </w:rPr>
      <w:drawing>
        <wp:anchor distT="57150" distB="57150" distL="57150" distR="57150" simplePos="0" relativeHeight="251661824" behindDoc="0" locked="0" layoutInCell="1" allowOverlap="1" wp14:anchorId="4A9852DD" wp14:editId="50AFD7C7">
          <wp:simplePos x="0" y="0"/>
          <wp:positionH relativeFrom="margin">
            <wp:posOffset>3714750</wp:posOffset>
          </wp:positionH>
          <wp:positionV relativeFrom="line">
            <wp:posOffset>62865</wp:posOffset>
          </wp:positionV>
          <wp:extent cx="731520" cy="775970"/>
          <wp:effectExtent l="0" t="0" r="0" b="0"/>
          <wp:wrapNone/>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6FE">
      <w:rPr>
        <w:noProof/>
      </w:rPr>
      <w:drawing>
        <wp:anchor distT="57150" distB="57150" distL="57150" distR="57150" simplePos="0" relativeHeight="251657727" behindDoc="0" locked="0" layoutInCell="1" allowOverlap="1" wp14:anchorId="04F5D1ED" wp14:editId="65832266">
          <wp:simplePos x="0" y="0"/>
          <wp:positionH relativeFrom="margin">
            <wp:posOffset>2571750</wp:posOffset>
          </wp:positionH>
          <wp:positionV relativeFrom="line">
            <wp:posOffset>-165735</wp:posOffset>
          </wp:positionV>
          <wp:extent cx="1097280" cy="1097280"/>
          <wp:effectExtent l="0" t="0" r="0" b="0"/>
          <wp:wrapNone/>
          <wp:docPr id="3"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AC2C3" w14:textId="77777777" w:rsidR="006E0D88" w:rsidRDefault="006E0D88">
    <w:pPr>
      <w:pStyle w:val="Header"/>
    </w:pPr>
  </w:p>
  <w:p w14:paraId="18DE8CAE" w14:textId="77777777" w:rsidR="006E0D88" w:rsidRDefault="006E0D88">
    <w:pPr>
      <w:pStyle w:val="Header"/>
    </w:pPr>
  </w:p>
  <w:p w14:paraId="2CC7C0E2" w14:textId="77777777" w:rsidR="006E0D88" w:rsidRDefault="006E0D88">
    <w:pPr>
      <w:pStyle w:val="Header"/>
    </w:pPr>
  </w:p>
  <w:p w14:paraId="063F777F" w14:textId="77777777" w:rsidR="006E0D88" w:rsidRDefault="006E0D88">
    <w:pPr>
      <w:pStyle w:val="Header"/>
    </w:pPr>
  </w:p>
  <w:p w14:paraId="4BD7EB00" w14:textId="77777777" w:rsidR="006E0D88" w:rsidRPr="00495E0B" w:rsidRDefault="006E0D88" w:rsidP="006E0D88">
    <w:pPr>
      <w:pStyle w:val="Body1"/>
      <w:jc w:val="center"/>
      <w:rPr>
        <w:rFonts w:hAnsi="Arial Unicode MS"/>
        <w:b/>
        <w:sz w:val="16"/>
      </w:rPr>
    </w:pPr>
  </w:p>
  <w:p w14:paraId="355F2AC1" w14:textId="77777777" w:rsidR="006E0D88" w:rsidRDefault="006E0D88" w:rsidP="006E0D88">
    <w:pPr>
      <w:pStyle w:val="Body1"/>
      <w:jc w:val="center"/>
      <w:rPr>
        <w:b/>
        <w:sz w:val="32"/>
      </w:rPr>
    </w:pPr>
    <w:r>
      <w:rPr>
        <w:rFonts w:hAnsi="Arial Unicode MS"/>
        <w:b/>
        <w:sz w:val="32"/>
      </w:rPr>
      <w:t>Mustang Hockey Association</w:t>
    </w:r>
  </w:p>
  <w:p w14:paraId="1EF7FA18" w14:textId="77777777" w:rsidR="006E0D88" w:rsidRPr="00495E0B" w:rsidRDefault="006E0D88" w:rsidP="00495E0B">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Alaska  99577 </w:t>
    </w:r>
    <w:r>
      <w:rPr>
        <w:rFonts w:hAnsi="Arial Unicode MS"/>
        <w:b/>
        <w:i/>
      </w:rPr>
      <w:t>∙</w:t>
    </w:r>
    <w:r>
      <w:rPr>
        <w:rFonts w:hAnsi="Arial Unicode MS"/>
        <w:b/>
        <w:i/>
      </w:rPr>
      <w:t xml:space="preserve"> (907) 694-7849 (STIX)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48.6pt;height:111.85pt" o:bullet="t">
        <v:imagedata r:id="rId1" o:title="MC900232222[1]"/>
      </v:shape>
    </w:pict>
  </w:numPicBullet>
  <w:abstractNum w:abstractNumId="0">
    <w:nsid w:val="FFFFFF89"/>
    <w:multiLevelType w:val="singleLevel"/>
    <w:tmpl w:val="890E63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pStyle w:val="List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nsid w:val="00000002"/>
    <w:multiLevelType w:val="multilevel"/>
    <w:tmpl w:val="894EE874"/>
    <w:lvl w:ilvl="0">
      <w:start w:val="1"/>
      <w:numFmt w:val="bullet"/>
      <w:pStyle w:val="ImportWordListStyleDefinition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0"/>
    <w:multiLevelType w:val="multilevel"/>
    <w:tmpl w:val="894EE882"/>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nsid w:val="0E4E7D76"/>
    <w:multiLevelType w:val="hybridMultilevel"/>
    <w:tmpl w:val="EFC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AC6FBB"/>
    <w:multiLevelType w:val="hybridMultilevel"/>
    <w:tmpl w:val="36BE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FB10F0"/>
    <w:multiLevelType w:val="hybridMultilevel"/>
    <w:tmpl w:val="FB42A774"/>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0842B10"/>
    <w:multiLevelType w:val="hybridMultilevel"/>
    <w:tmpl w:val="C2F6CD48"/>
    <w:lvl w:ilvl="0" w:tplc="5CBC08EC">
      <w:start w:val="201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EC1ED5"/>
    <w:multiLevelType w:val="hybridMultilevel"/>
    <w:tmpl w:val="1938F4F6"/>
    <w:lvl w:ilvl="0" w:tplc="E52A24C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BE7D9B"/>
    <w:multiLevelType w:val="hybridMultilevel"/>
    <w:tmpl w:val="53041856"/>
    <w:lvl w:ilvl="0" w:tplc="FE56B9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8E1140"/>
    <w:multiLevelType w:val="multilevel"/>
    <w:tmpl w:val="E424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6F6E32"/>
    <w:multiLevelType w:val="hybridMultilevel"/>
    <w:tmpl w:val="EF764838"/>
    <w:lvl w:ilvl="0" w:tplc="0409000F">
      <w:start w:val="1"/>
      <w:numFmt w:val="decimal"/>
      <w:lvlText w:val="%1."/>
      <w:lvlJc w:val="left"/>
      <w:pPr>
        <w:ind w:left="720" w:hanging="360"/>
      </w:pPr>
      <w:rPr>
        <w:rFonts w:hint="default"/>
      </w:rPr>
    </w:lvl>
    <w:lvl w:ilvl="1" w:tplc="E52A24C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A425D"/>
    <w:multiLevelType w:val="hybridMultilevel"/>
    <w:tmpl w:val="8C9251B2"/>
    <w:lvl w:ilvl="0" w:tplc="8272C970">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F23A2"/>
    <w:multiLevelType w:val="hybridMultilevel"/>
    <w:tmpl w:val="1EC48ADC"/>
    <w:lvl w:ilvl="0" w:tplc="C4BA8872">
      <w:start w:val="5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F7B27"/>
    <w:multiLevelType w:val="multilevel"/>
    <w:tmpl w:val="B888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2F4EDF"/>
    <w:multiLevelType w:val="hybridMultilevel"/>
    <w:tmpl w:val="29BA3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E9215A"/>
    <w:multiLevelType w:val="hybridMultilevel"/>
    <w:tmpl w:val="402EADA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3506B"/>
    <w:multiLevelType w:val="hybridMultilevel"/>
    <w:tmpl w:val="A6E8A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968AF"/>
    <w:multiLevelType w:val="hybridMultilevel"/>
    <w:tmpl w:val="BDEEC3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A4014E9"/>
    <w:multiLevelType w:val="hybridMultilevel"/>
    <w:tmpl w:val="8E469224"/>
    <w:lvl w:ilvl="0" w:tplc="DB667D5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8229E"/>
    <w:multiLevelType w:val="hybridMultilevel"/>
    <w:tmpl w:val="3BA0D884"/>
    <w:lvl w:ilvl="0" w:tplc="45DA09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2A70D8"/>
    <w:multiLevelType w:val="hybridMultilevel"/>
    <w:tmpl w:val="BCC4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130D4"/>
    <w:multiLevelType w:val="hybridMultilevel"/>
    <w:tmpl w:val="E4D6916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84C6473E">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70FBB"/>
    <w:multiLevelType w:val="hybridMultilevel"/>
    <w:tmpl w:val="635C247C"/>
    <w:lvl w:ilvl="0" w:tplc="401829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C3424"/>
    <w:multiLevelType w:val="hybridMultilevel"/>
    <w:tmpl w:val="F3FEDDDC"/>
    <w:lvl w:ilvl="0" w:tplc="2A02E1A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9"/>
  </w:num>
  <w:num w:numId="18">
    <w:abstractNumId w:val="35"/>
  </w:num>
  <w:num w:numId="19">
    <w:abstractNumId w:val="19"/>
  </w:num>
  <w:num w:numId="20">
    <w:abstractNumId w:val="22"/>
  </w:num>
  <w:num w:numId="21">
    <w:abstractNumId w:val="0"/>
  </w:num>
  <w:num w:numId="22">
    <w:abstractNumId w:val="23"/>
  </w:num>
  <w:num w:numId="23">
    <w:abstractNumId w:val="33"/>
  </w:num>
  <w:num w:numId="24">
    <w:abstractNumId w:val="37"/>
  </w:num>
  <w:num w:numId="25">
    <w:abstractNumId w:val="36"/>
  </w:num>
  <w:num w:numId="26">
    <w:abstractNumId w:val="26"/>
  </w:num>
  <w:num w:numId="27">
    <w:abstractNumId w:val="32"/>
  </w:num>
  <w:num w:numId="28">
    <w:abstractNumId w:val="25"/>
  </w:num>
  <w:num w:numId="29">
    <w:abstractNumId w:val="28"/>
  </w:num>
  <w:num w:numId="30">
    <w:abstractNumId w:val="18"/>
  </w:num>
  <w:num w:numId="31">
    <w:abstractNumId w:val="17"/>
  </w:num>
  <w:num w:numId="32">
    <w:abstractNumId w:val="31"/>
  </w:num>
  <w:num w:numId="33">
    <w:abstractNumId w:val="30"/>
  </w:num>
  <w:num w:numId="34">
    <w:abstractNumId w:val="20"/>
  </w:num>
  <w:num w:numId="35">
    <w:abstractNumId w:val="24"/>
  </w:num>
  <w:num w:numId="36">
    <w:abstractNumId w:val="27"/>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D5"/>
    <w:rsid w:val="00001B63"/>
    <w:rsid w:val="00002422"/>
    <w:rsid w:val="00002DAB"/>
    <w:rsid w:val="0000378E"/>
    <w:rsid w:val="00004842"/>
    <w:rsid w:val="0000669C"/>
    <w:rsid w:val="0000686C"/>
    <w:rsid w:val="0001024A"/>
    <w:rsid w:val="0001110D"/>
    <w:rsid w:val="000133EC"/>
    <w:rsid w:val="000202DA"/>
    <w:rsid w:val="00021337"/>
    <w:rsid w:val="00026E73"/>
    <w:rsid w:val="00032286"/>
    <w:rsid w:val="00040880"/>
    <w:rsid w:val="000413C9"/>
    <w:rsid w:val="0004405E"/>
    <w:rsid w:val="00050DBE"/>
    <w:rsid w:val="0005328F"/>
    <w:rsid w:val="000548AA"/>
    <w:rsid w:val="00054DDA"/>
    <w:rsid w:val="0005586D"/>
    <w:rsid w:val="000616DD"/>
    <w:rsid w:val="00065DB0"/>
    <w:rsid w:val="00065E75"/>
    <w:rsid w:val="0006615B"/>
    <w:rsid w:val="00071984"/>
    <w:rsid w:val="000739F7"/>
    <w:rsid w:val="00073B79"/>
    <w:rsid w:val="00073D64"/>
    <w:rsid w:val="000765AA"/>
    <w:rsid w:val="00077A22"/>
    <w:rsid w:val="0008257A"/>
    <w:rsid w:val="000847AD"/>
    <w:rsid w:val="00084BD1"/>
    <w:rsid w:val="00084C91"/>
    <w:rsid w:val="000855A5"/>
    <w:rsid w:val="0008666D"/>
    <w:rsid w:val="000A072B"/>
    <w:rsid w:val="000A54CE"/>
    <w:rsid w:val="000A6C24"/>
    <w:rsid w:val="000B617A"/>
    <w:rsid w:val="000B65AF"/>
    <w:rsid w:val="000C2C02"/>
    <w:rsid w:val="000D1E1D"/>
    <w:rsid w:val="000E01B2"/>
    <w:rsid w:val="000E0AF8"/>
    <w:rsid w:val="000E4288"/>
    <w:rsid w:val="000E6042"/>
    <w:rsid w:val="000F3B55"/>
    <w:rsid w:val="000F4D50"/>
    <w:rsid w:val="000F6B4E"/>
    <w:rsid w:val="000F7935"/>
    <w:rsid w:val="00103830"/>
    <w:rsid w:val="00103ED3"/>
    <w:rsid w:val="0010433B"/>
    <w:rsid w:val="00104398"/>
    <w:rsid w:val="00105A66"/>
    <w:rsid w:val="00106C3F"/>
    <w:rsid w:val="00107390"/>
    <w:rsid w:val="00110BDA"/>
    <w:rsid w:val="00123782"/>
    <w:rsid w:val="00125901"/>
    <w:rsid w:val="0013269F"/>
    <w:rsid w:val="00137157"/>
    <w:rsid w:val="0014084A"/>
    <w:rsid w:val="00143D6F"/>
    <w:rsid w:val="001526B8"/>
    <w:rsid w:val="00152B5A"/>
    <w:rsid w:val="00154C82"/>
    <w:rsid w:val="00163A60"/>
    <w:rsid w:val="0016403E"/>
    <w:rsid w:val="00167975"/>
    <w:rsid w:val="00171EB6"/>
    <w:rsid w:val="00174251"/>
    <w:rsid w:val="0017485C"/>
    <w:rsid w:val="001813DA"/>
    <w:rsid w:val="00182809"/>
    <w:rsid w:val="00187351"/>
    <w:rsid w:val="0018773A"/>
    <w:rsid w:val="00187779"/>
    <w:rsid w:val="00193FFB"/>
    <w:rsid w:val="00194482"/>
    <w:rsid w:val="0019756C"/>
    <w:rsid w:val="001A0C59"/>
    <w:rsid w:val="001A1BD8"/>
    <w:rsid w:val="001A26C8"/>
    <w:rsid w:val="001A2B3D"/>
    <w:rsid w:val="001A6A2A"/>
    <w:rsid w:val="001A7CCC"/>
    <w:rsid w:val="001B0577"/>
    <w:rsid w:val="001B6D47"/>
    <w:rsid w:val="001B7DF8"/>
    <w:rsid w:val="001C61BF"/>
    <w:rsid w:val="001D02C0"/>
    <w:rsid w:val="001D088D"/>
    <w:rsid w:val="001D4EA7"/>
    <w:rsid w:val="001D7FB5"/>
    <w:rsid w:val="001E0358"/>
    <w:rsid w:val="001E2DC2"/>
    <w:rsid w:val="001E4642"/>
    <w:rsid w:val="001E4892"/>
    <w:rsid w:val="001F1202"/>
    <w:rsid w:val="001F299D"/>
    <w:rsid w:val="001F538A"/>
    <w:rsid w:val="00202704"/>
    <w:rsid w:val="00203BF7"/>
    <w:rsid w:val="00203FF6"/>
    <w:rsid w:val="00204C1B"/>
    <w:rsid w:val="00210687"/>
    <w:rsid w:val="002116A0"/>
    <w:rsid w:val="0021185F"/>
    <w:rsid w:val="00220202"/>
    <w:rsid w:val="0022393B"/>
    <w:rsid w:val="00223CDF"/>
    <w:rsid w:val="0022549D"/>
    <w:rsid w:val="0023627B"/>
    <w:rsid w:val="00237DA1"/>
    <w:rsid w:val="00244B8E"/>
    <w:rsid w:val="00254A2B"/>
    <w:rsid w:val="00254D30"/>
    <w:rsid w:val="00255062"/>
    <w:rsid w:val="002550B9"/>
    <w:rsid w:val="0025733F"/>
    <w:rsid w:val="0026259E"/>
    <w:rsid w:val="0027008D"/>
    <w:rsid w:val="002735E4"/>
    <w:rsid w:val="00273D87"/>
    <w:rsid w:val="002767FD"/>
    <w:rsid w:val="00277B40"/>
    <w:rsid w:val="00281C55"/>
    <w:rsid w:val="00282EAC"/>
    <w:rsid w:val="00282FA9"/>
    <w:rsid w:val="00285171"/>
    <w:rsid w:val="002853F8"/>
    <w:rsid w:val="0029318D"/>
    <w:rsid w:val="002939CC"/>
    <w:rsid w:val="00295A89"/>
    <w:rsid w:val="00295C5D"/>
    <w:rsid w:val="002970F3"/>
    <w:rsid w:val="00297A23"/>
    <w:rsid w:val="00297A41"/>
    <w:rsid w:val="002A77AA"/>
    <w:rsid w:val="002B35A7"/>
    <w:rsid w:val="002B3798"/>
    <w:rsid w:val="002B491E"/>
    <w:rsid w:val="002B6150"/>
    <w:rsid w:val="002C0CE8"/>
    <w:rsid w:val="002C124F"/>
    <w:rsid w:val="002C21AE"/>
    <w:rsid w:val="002D010F"/>
    <w:rsid w:val="002D03BE"/>
    <w:rsid w:val="002D0FF7"/>
    <w:rsid w:val="002D25FC"/>
    <w:rsid w:val="002D2B2F"/>
    <w:rsid w:val="002D2D8F"/>
    <w:rsid w:val="002D39A9"/>
    <w:rsid w:val="002D6069"/>
    <w:rsid w:val="002D7176"/>
    <w:rsid w:val="002D7BC1"/>
    <w:rsid w:val="002E3462"/>
    <w:rsid w:val="002E6403"/>
    <w:rsid w:val="002F4D23"/>
    <w:rsid w:val="003009E3"/>
    <w:rsid w:val="003055D2"/>
    <w:rsid w:val="003077D9"/>
    <w:rsid w:val="00311AF2"/>
    <w:rsid w:val="003154EE"/>
    <w:rsid w:val="003165A0"/>
    <w:rsid w:val="003218CE"/>
    <w:rsid w:val="00323292"/>
    <w:rsid w:val="00327CE5"/>
    <w:rsid w:val="003336FE"/>
    <w:rsid w:val="00350BAF"/>
    <w:rsid w:val="00353B96"/>
    <w:rsid w:val="00355E50"/>
    <w:rsid w:val="003577E1"/>
    <w:rsid w:val="00357A7B"/>
    <w:rsid w:val="00361628"/>
    <w:rsid w:val="00361CD0"/>
    <w:rsid w:val="00362BB1"/>
    <w:rsid w:val="003660E0"/>
    <w:rsid w:val="00367582"/>
    <w:rsid w:val="0037031D"/>
    <w:rsid w:val="00375E15"/>
    <w:rsid w:val="00376E90"/>
    <w:rsid w:val="0037704F"/>
    <w:rsid w:val="00377197"/>
    <w:rsid w:val="003800CE"/>
    <w:rsid w:val="0038146D"/>
    <w:rsid w:val="003841DD"/>
    <w:rsid w:val="003909F1"/>
    <w:rsid w:val="003926BF"/>
    <w:rsid w:val="003A0EEC"/>
    <w:rsid w:val="003A2837"/>
    <w:rsid w:val="003A2F30"/>
    <w:rsid w:val="003A56BD"/>
    <w:rsid w:val="003B3580"/>
    <w:rsid w:val="003C2775"/>
    <w:rsid w:val="003C4D97"/>
    <w:rsid w:val="003C7C0D"/>
    <w:rsid w:val="003D0371"/>
    <w:rsid w:val="003D1C04"/>
    <w:rsid w:val="003D2C78"/>
    <w:rsid w:val="003D570D"/>
    <w:rsid w:val="003D665E"/>
    <w:rsid w:val="003D6F1E"/>
    <w:rsid w:val="003E56C8"/>
    <w:rsid w:val="003F0003"/>
    <w:rsid w:val="003F2DB4"/>
    <w:rsid w:val="0040075D"/>
    <w:rsid w:val="00402939"/>
    <w:rsid w:val="00405034"/>
    <w:rsid w:val="00405A27"/>
    <w:rsid w:val="00405A84"/>
    <w:rsid w:val="00412058"/>
    <w:rsid w:val="00415F45"/>
    <w:rsid w:val="004167E5"/>
    <w:rsid w:val="00423DE6"/>
    <w:rsid w:val="0043332F"/>
    <w:rsid w:val="0044146E"/>
    <w:rsid w:val="004429B0"/>
    <w:rsid w:val="004452D1"/>
    <w:rsid w:val="0045174A"/>
    <w:rsid w:val="00452323"/>
    <w:rsid w:val="004538DE"/>
    <w:rsid w:val="00454AF5"/>
    <w:rsid w:val="004552B2"/>
    <w:rsid w:val="004560CC"/>
    <w:rsid w:val="00464945"/>
    <w:rsid w:val="00464A1A"/>
    <w:rsid w:val="00470542"/>
    <w:rsid w:val="00473B29"/>
    <w:rsid w:val="00482AAF"/>
    <w:rsid w:val="00482FA3"/>
    <w:rsid w:val="00483897"/>
    <w:rsid w:val="004846D1"/>
    <w:rsid w:val="004852E4"/>
    <w:rsid w:val="004853A6"/>
    <w:rsid w:val="00485B7D"/>
    <w:rsid w:val="00486C07"/>
    <w:rsid w:val="00486F7C"/>
    <w:rsid w:val="00491929"/>
    <w:rsid w:val="00492AF6"/>
    <w:rsid w:val="004946F0"/>
    <w:rsid w:val="00495E0B"/>
    <w:rsid w:val="0049726C"/>
    <w:rsid w:val="004A1145"/>
    <w:rsid w:val="004C1430"/>
    <w:rsid w:val="004D25AA"/>
    <w:rsid w:val="004D521F"/>
    <w:rsid w:val="004E3610"/>
    <w:rsid w:val="004F3548"/>
    <w:rsid w:val="004F3F06"/>
    <w:rsid w:val="004F42CA"/>
    <w:rsid w:val="004F46CC"/>
    <w:rsid w:val="004F733B"/>
    <w:rsid w:val="00500FED"/>
    <w:rsid w:val="00502CE4"/>
    <w:rsid w:val="005045B4"/>
    <w:rsid w:val="005051F2"/>
    <w:rsid w:val="00505266"/>
    <w:rsid w:val="00507E55"/>
    <w:rsid w:val="00507F39"/>
    <w:rsid w:val="00515DA3"/>
    <w:rsid w:val="00516B01"/>
    <w:rsid w:val="00516FB8"/>
    <w:rsid w:val="0052114B"/>
    <w:rsid w:val="0052158B"/>
    <w:rsid w:val="00521921"/>
    <w:rsid w:val="00523566"/>
    <w:rsid w:val="00527255"/>
    <w:rsid w:val="00530B15"/>
    <w:rsid w:val="00540AEC"/>
    <w:rsid w:val="0054403B"/>
    <w:rsid w:val="005444DB"/>
    <w:rsid w:val="005479A1"/>
    <w:rsid w:val="005555BC"/>
    <w:rsid w:val="00555788"/>
    <w:rsid w:val="00562678"/>
    <w:rsid w:val="005631C6"/>
    <w:rsid w:val="00563A9A"/>
    <w:rsid w:val="00570114"/>
    <w:rsid w:val="0057029E"/>
    <w:rsid w:val="005702E3"/>
    <w:rsid w:val="005748B1"/>
    <w:rsid w:val="0057636E"/>
    <w:rsid w:val="005763EB"/>
    <w:rsid w:val="00580C75"/>
    <w:rsid w:val="005817AF"/>
    <w:rsid w:val="00584479"/>
    <w:rsid w:val="00595352"/>
    <w:rsid w:val="005A23D6"/>
    <w:rsid w:val="005A3903"/>
    <w:rsid w:val="005A3BAC"/>
    <w:rsid w:val="005B051F"/>
    <w:rsid w:val="005B0B33"/>
    <w:rsid w:val="005B0D11"/>
    <w:rsid w:val="005B2753"/>
    <w:rsid w:val="005B3797"/>
    <w:rsid w:val="005B38EA"/>
    <w:rsid w:val="005B3C85"/>
    <w:rsid w:val="005B4EEC"/>
    <w:rsid w:val="005B65C7"/>
    <w:rsid w:val="005B6931"/>
    <w:rsid w:val="005C02FC"/>
    <w:rsid w:val="005C2069"/>
    <w:rsid w:val="005C3978"/>
    <w:rsid w:val="005C3E45"/>
    <w:rsid w:val="005D3C5F"/>
    <w:rsid w:val="005D4C44"/>
    <w:rsid w:val="005D4DB3"/>
    <w:rsid w:val="005D6892"/>
    <w:rsid w:val="005D7D7E"/>
    <w:rsid w:val="005E39B0"/>
    <w:rsid w:val="005F30ED"/>
    <w:rsid w:val="005F69C8"/>
    <w:rsid w:val="005F6EF9"/>
    <w:rsid w:val="00606D04"/>
    <w:rsid w:val="00612893"/>
    <w:rsid w:val="00614A5A"/>
    <w:rsid w:val="0062703F"/>
    <w:rsid w:val="0062736B"/>
    <w:rsid w:val="006345E5"/>
    <w:rsid w:val="00635EDF"/>
    <w:rsid w:val="00641751"/>
    <w:rsid w:val="006434C8"/>
    <w:rsid w:val="0064359F"/>
    <w:rsid w:val="006443AD"/>
    <w:rsid w:val="00662350"/>
    <w:rsid w:val="006626B9"/>
    <w:rsid w:val="00681904"/>
    <w:rsid w:val="00682C89"/>
    <w:rsid w:val="00686D9B"/>
    <w:rsid w:val="006879B8"/>
    <w:rsid w:val="00691BFF"/>
    <w:rsid w:val="00693683"/>
    <w:rsid w:val="006938B0"/>
    <w:rsid w:val="006A3112"/>
    <w:rsid w:val="006A5734"/>
    <w:rsid w:val="006A6BCB"/>
    <w:rsid w:val="006A7166"/>
    <w:rsid w:val="006B08B1"/>
    <w:rsid w:val="006B1218"/>
    <w:rsid w:val="006B1901"/>
    <w:rsid w:val="006B4FD8"/>
    <w:rsid w:val="006B7C2D"/>
    <w:rsid w:val="006C000A"/>
    <w:rsid w:val="006C0425"/>
    <w:rsid w:val="006C1C8F"/>
    <w:rsid w:val="006C3F03"/>
    <w:rsid w:val="006C3FCB"/>
    <w:rsid w:val="006C6440"/>
    <w:rsid w:val="006D1F09"/>
    <w:rsid w:val="006D57E9"/>
    <w:rsid w:val="006E0D88"/>
    <w:rsid w:val="006E24AC"/>
    <w:rsid w:val="006E44EB"/>
    <w:rsid w:val="006F2BA9"/>
    <w:rsid w:val="006F3151"/>
    <w:rsid w:val="00700384"/>
    <w:rsid w:val="00703F95"/>
    <w:rsid w:val="0071177C"/>
    <w:rsid w:val="007141DA"/>
    <w:rsid w:val="0071712B"/>
    <w:rsid w:val="00720AEB"/>
    <w:rsid w:val="0072184B"/>
    <w:rsid w:val="0072567D"/>
    <w:rsid w:val="007275F9"/>
    <w:rsid w:val="0073028E"/>
    <w:rsid w:val="007305AA"/>
    <w:rsid w:val="00732A87"/>
    <w:rsid w:val="00736E29"/>
    <w:rsid w:val="00737A9D"/>
    <w:rsid w:val="00737BBD"/>
    <w:rsid w:val="00745B48"/>
    <w:rsid w:val="00751CE8"/>
    <w:rsid w:val="00753F40"/>
    <w:rsid w:val="0075766D"/>
    <w:rsid w:val="00765F0E"/>
    <w:rsid w:val="00766202"/>
    <w:rsid w:val="007664FF"/>
    <w:rsid w:val="00767175"/>
    <w:rsid w:val="00767E8D"/>
    <w:rsid w:val="00771198"/>
    <w:rsid w:val="00774E4D"/>
    <w:rsid w:val="007754BB"/>
    <w:rsid w:val="00777FF8"/>
    <w:rsid w:val="00782A32"/>
    <w:rsid w:val="00784142"/>
    <w:rsid w:val="007845F2"/>
    <w:rsid w:val="00790D3F"/>
    <w:rsid w:val="00792707"/>
    <w:rsid w:val="00793F03"/>
    <w:rsid w:val="007962B4"/>
    <w:rsid w:val="007A310E"/>
    <w:rsid w:val="007A4FBC"/>
    <w:rsid w:val="007A78D8"/>
    <w:rsid w:val="007B0B76"/>
    <w:rsid w:val="007B10A9"/>
    <w:rsid w:val="007B1CAA"/>
    <w:rsid w:val="007B3DB8"/>
    <w:rsid w:val="007B53DE"/>
    <w:rsid w:val="007B5435"/>
    <w:rsid w:val="007C17E2"/>
    <w:rsid w:val="007C39DE"/>
    <w:rsid w:val="007D1FA9"/>
    <w:rsid w:val="007D4517"/>
    <w:rsid w:val="007E5E2F"/>
    <w:rsid w:val="007F05CC"/>
    <w:rsid w:val="007F5E36"/>
    <w:rsid w:val="00803750"/>
    <w:rsid w:val="0080629F"/>
    <w:rsid w:val="00817002"/>
    <w:rsid w:val="00822F8D"/>
    <w:rsid w:val="00824E81"/>
    <w:rsid w:val="008252B2"/>
    <w:rsid w:val="00826A00"/>
    <w:rsid w:val="0083192D"/>
    <w:rsid w:val="00835E8C"/>
    <w:rsid w:val="0084130C"/>
    <w:rsid w:val="00841C03"/>
    <w:rsid w:val="008424D4"/>
    <w:rsid w:val="00844E1B"/>
    <w:rsid w:val="008500E1"/>
    <w:rsid w:val="00860903"/>
    <w:rsid w:val="00872A2C"/>
    <w:rsid w:val="00882D2E"/>
    <w:rsid w:val="008850EA"/>
    <w:rsid w:val="0088588B"/>
    <w:rsid w:val="0088691A"/>
    <w:rsid w:val="00886991"/>
    <w:rsid w:val="008918FA"/>
    <w:rsid w:val="008928CB"/>
    <w:rsid w:val="00893956"/>
    <w:rsid w:val="00893C44"/>
    <w:rsid w:val="008966C5"/>
    <w:rsid w:val="008A0F19"/>
    <w:rsid w:val="008A3913"/>
    <w:rsid w:val="008A48DA"/>
    <w:rsid w:val="008A577B"/>
    <w:rsid w:val="008A5A1C"/>
    <w:rsid w:val="008B32ED"/>
    <w:rsid w:val="008B76D8"/>
    <w:rsid w:val="008C1C85"/>
    <w:rsid w:val="008C2957"/>
    <w:rsid w:val="008C5AEA"/>
    <w:rsid w:val="008D0949"/>
    <w:rsid w:val="008D7286"/>
    <w:rsid w:val="008D7C64"/>
    <w:rsid w:val="008E2F11"/>
    <w:rsid w:val="008E4101"/>
    <w:rsid w:val="008E5A3E"/>
    <w:rsid w:val="008E68CB"/>
    <w:rsid w:val="008E72CF"/>
    <w:rsid w:val="008F18E3"/>
    <w:rsid w:val="0090009E"/>
    <w:rsid w:val="009000F6"/>
    <w:rsid w:val="009009CC"/>
    <w:rsid w:val="0090127D"/>
    <w:rsid w:val="00901E20"/>
    <w:rsid w:val="00910F43"/>
    <w:rsid w:val="009132C9"/>
    <w:rsid w:val="00917BEA"/>
    <w:rsid w:val="00917DDD"/>
    <w:rsid w:val="00931D57"/>
    <w:rsid w:val="0093689B"/>
    <w:rsid w:val="00945833"/>
    <w:rsid w:val="00946D56"/>
    <w:rsid w:val="00951272"/>
    <w:rsid w:val="009577D6"/>
    <w:rsid w:val="00961BB1"/>
    <w:rsid w:val="00970097"/>
    <w:rsid w:val="009746DA"/>
    <w:rsid w:val="00975DC9"/>
    <w:rsid w:val="00976B2D"/>
    <w:rsid w:val="00982094"/>
    <w:rsid w:val="00983EE0"/>
    <w:rsid w:val="00986297"/>
    <w:rsid w:val="00986DDD"/>
    <w:rsid w:val="00986F1A"/>
    <w:rsid w:val="0098797A"/>
    <w:rsid w:val="00991D2D"/>
    <w:rsid w:val="00992B3A"/>
    <w:rsid w:val="00992D74"/>
    <w:rsid w:val="0099303A"/>
    <w:rsid w:val="00994449"/>
    <w:rsid w:val="0099461A"/>
    <w:rsid w:val="00994ED6"/>
    <w:rsid w:val="009A08B9"/>
    <w:rsid w:val="009A117F"/>
    <w:rsid w:val="009A3BF7"/>
    <w:rsid w:val="009B0542"/>
    <w:rsid w:val="009B0CFD"/>
    <w:rsid w:val="009C0FF0"/>
    <w:rsid w:val="009C449D"/>
    <w:rsid w:val="009D0A96"/>
    <w:rsid w:val="009D3167"/>
    <w:rsid w:val="009D374A"/>
    <w:rsid w:val="009D4A2F"/>
    <w:rsid w:val="009D79A0"/>
    <w:rsid w:val="009D7E59"/>
    <w:rsid w:val="009E10B7"/>
    <w:rsid w:val="009E10E4"/>
    <w:rsid w:val="009E13CA"/>
    <w:rsid w:val="009E563C"/>
    <w:rsid w:val="009F1198"/>
    <w:rsid w:val="009F22AA"/>
    <w:rsid w:val="009F3B93"/>
    <w:rsid w:val="00A079F2"/>
    <w:rsid w:val="00A14894"/>
    <w:rsid w:val="00A162E2"/>
    <w:rsid w:val="00A16DF3"/>
    <w:rsid w:val="00A171E1"/>
    <w:rsid w:val="00A20DFB"/>
    <w:rsid w:val="00A219D0"/>
    <w:rsid w:val="00A22B76"/>
    <w:rsid w:val="00A24548"/>
    <w:rsid w:val="00A3558C"/>
    <w:rsid w:val="00A40447"/>
    <w:rsid w:val="00A43100"/>
    <w:rsid w:val="00A43DB5"/>
    <w:rsid w:val="00A45FB8"/>
    <w:rsid w:val="00A46C6F"/>
    <w:rsid w:val="00A47732"/>
    <w:rsid w:val="00A511B3"/>
    <w:rsid w:val="00A54A45"/>
    <w:rsid w:val="00A56568"/>
    <w:rsid w:val="00A630D2"/>
    <w:rsid w:val="00A63DE2"/>
    <w:rsid w:val="00A65A8A"/>
    <w:rsid w:val="00A66789"/>
    <w:rsid w:val="00A671D0"/>
    <w:rsid w:val="00A70FDD"/>
    <w:rsid w:val="00A73135"/>
    <w:rsid w:val="00A80D1B"/>
    <w:rsid w:val="00A8156D"/>
    <w:rsid w:val="00A817E3"/>
    <w:rsid w:val="00A8196C"/>
    <w:rsid w:val="00A8578C"/>
    <w:rsid w:val="00A932D8"/>
    <w:rsid w:val="00A94C9E"/>
    <w:rsid w:val="00A9679F"/>
    <w:rsid w:val="00A967A7"/>
    <w:rsid w:val="00AA380E"/>
    <w:rsid w:val="00AA38AA"/>
    <w:rsid w:val="00AA54F6"/>
    <w:rsid w:val="00AA763F"/>
    <w:rsid w:val="00AB2C69"/>
    <w:rsid w:val="00AB6EEB"/>
    <w:rsid w:val="00AB7F14"/>
    <w:rsid w:val="00AC2D1F"/>
    <w:rsid w:val="00AC34BA"/>
    <w:rsid w:val="00AD2414"/>
    <w:rsid w:val="00AD6AF9"/>
    <w:rsid w:val="00AD7BC2"/>
    <w:rsid w:val="00AF3E96"/>
    <w:rsid w:val="00AF5846"/>
    <w:rsid w:val="00AF70F2"/>
    <w:rsid w:val="00AF7E25"/>
    <w:rsid w:val="00B00BEA"/>
    <w:rsid w:val="00B01C10"/>
    <w:rsid w:val="00B04FB8"/>
    <w:rsid w:val="00B05B56"/>
    <w:rsid w:val="00B06DAA"/>
    <w:rsid w:val="00B10152"/>
    <w:rsid w:val="00B109BA"/>
    <w:rsid w:val="00B11D34"/>
    <w:rsid w:val="00B11EF9"/>
    <w:rsid w:val="00B12D9A"/>
    <w:rsid w:val="00B135EE"/>
    <w:rsid w:val="00B141AB"/>
    <w:rsid w:val="00B21733"/>
    <w:rsid w:val="00B22CB9"/>
    <w:rsid w:val="00B31B20"/>
    <w:rsid w:val="00B330C4"/>
    <w:rsid w:val="00B34830"/>
    <w:rsid w:val="00B40361"/>
    <w:rsid w:val="00B40380"/>
    <w:rsid w:val="00B45ACB"/>
    <w:rsid w:val="00B475C6"/>
    <w:rsid w:val="00B47EB9"/>
    <w:rsid w:val="00B51630"/>
    <w:rsid w:val="00B5408C"/>
    <w:rsid w:val="00B57CE6"/>
    <w:rsid w:val="00B64930"/>
    <w:rsid w:val="00B64C60"/>
    <w:rsid w:val="00B74C52"/>
    <w:rsid w:val="00B75CFF"/>
    <w:rsid w:val="00B779CD"/>
    <w:rsid w:val="00B82964"/>
    <w:rsid w:val="00B91E70"/>
    <w:rsid w:val="00B91E80"/>
    <w:rsid w:val="00B96282"/>
    <w:rsid w:val="00BA0750"/>
    <w:rsid w:val="00BA1EBA"/>
    <w:rsid w:val="00BA678B"/>
    <w:rsid w:val="00BB1027"/>
    <w:rsid w:val="00BB1C5D"/>
    <w:rsid w:val="00BB242F"/>
    <w:rsid w:val="00BB3AD7"/>
    <w:rsid w:val="00BB4296"/>
    <w:rsid w:val="00BB542F"/>
    <w:rsid w:val="00BB6A46"/>
    <w:rsid w:val="00BB7DC3"/>
    <w:rsid w:val="00BC1C7B"/>
    <w:rsid w:val="00BC7525"/>
    <w:rsid w:val="00BD2C19"/>
    <w:rsid w:val="00BD3DAC"/>
    <w:rsid w:val="00BD42ED"/>
    <w:rsid w:val="00BD439D"/>
    <w:rsid w:val="00BE2699"/>
    <w:rsid w:val="00BE461D"/>
    <w:rsid w:val="00BE59AE"/>
    <w:rsid w:val="00BE6FE5"/>
    <w:rsid w:val="00BF165E"/>
    <w:rsid w:val="00BF4D1A"/>
    <w:rsid w:val="00BF64E5"/>
    <w:rsid w:val="00BF66C0"/>
    <w:rsid w:val="00BF7DAC"/>
    <w:rsid w:val="00C079F7"/>
    <w:rsid w:val="00C12253"/>
    <w:rsid w:val="00C1647B"/>
    <w:rsid w:val="00C173D9"/>
    <w:rsid w:val="00C2383E"/>
    <w:rsid w:val="00C26FF6"/>
    <w:rsid w:val="00C37A79"/>
    <w:rsid w:val="00C42BDE"/>
    <w:rsid w:val="00C46842"/>
    <w:rsid w:val="00C53414"/>
    <w:rsid w:val="00C62990"/>
    <w:rsid w:val="00C62B05"/>
    <w:rsid w:val="00C643AD"/>
    <w:rsid w:val="00C707E7"/>
    <w:rsid w:val="00C720E7"/>
    <w:rsid w:val="00C727AC"/>
    <w:rsid w:val="00C745C6"/>
    <w:rsid w:val="00C7763E"/>
    <w:rsid w:val="00C81467"/>
    <w:rsid w:val="00C82DF4"/>
    <w:rsid w:val="00C84522"/>
    <w:rsid w:val="00C918E7"/>
    <w:rsid w:val="00C936EA"/>
    <w:rsid w:val="00C94A5A"/>
    <w:rsid w:val="00C95EAC"/>
    <w:rsid w:val="00CA066D"/>
    <w:rsid w:val="00CA0A99"/>
    <w:rsid w:val="00CA1FE0"/>
    <w:rsid w:val="00CA2568"/>
    <w:rsid w:val="00CB09E3"/>
    <w:rsid w:val="00CC102E"/>
    <w:rsid w:val="00CC4AF8"/>
    <w:rsid w:val="00CD5DA1"/>
    <w:rsid w:val="00CD6A2D"/>
    <w:rsid w:val="00CF326D"/>
    <w:rsid w:val="00CF4CA5"/>
    <w:rsid w:val="00CF59E8"/>
    <w:rsid w:val="00D00A38"/>
    <w:rsid w:val="00D0120A"/>
    <w:rsid w:val="00D01CF8"/>
    <w:rsid w:val="00D044A1"/>
    <w:rsid w:val="00D13919"/>
    <w:rsid w:val="00D13C87"/>
    <w:rsid w:val="00D16E31"/>
    <w:rsid w:val="00D24B18"/>
    <w:rsid w:val="00D26410"/>
    <w:rsid w:val="00D306EE"/>
    <w:rsid w:val="00D3150A"/>
    <w:rsid w:val="00D424BA"/>
    <w:rsid w:val="00D431CB"/>
    <w:rsid w:val="00D43399"/>
    <w:rsid w:val="00D44705"/>
    <w:rsid w:val="00D44F3B"/>
    <w:rsid w:val="00D54F48"/>
    <w:rsid w:val="00D55848"/>
    <w:rsid w:val="00D56C7C"/>
    <w:rsid w:val="00D61A1C"/>
    <w:rsid w:val="00D7149F"/>
    <w:rsid w:val="00D756C6"/>
    <w:rsid w:val="00D813F4"/>
    <w:rsid w:val="00D825FC"/>
    <w:rsid w:val="00D82FA6"/>
    <w:rsid w:val="00D84730"/>
    <w:rsid w:val="00D93BEA"/>
    <w:rsid w:val="00D94B8C"/>
    <w:rsid w:val="00D95C92"/>
    <w:rsid w:val="00DA0B3F"/>
    <w:rsid w:val="00DA5460"/>
    <w:rsid w:val="00DB1869"/>
    <w:rsid w:val="00DB609B"/>
    <w:rsid w:val="00DB6AD8"/>
    <w:rsid w:val="00DB7B6A"/>
    <w:rsid w:val="00DC521E"/>
    <w:rsid w:val="00DE110F"/>
    <w:rsid w:val="00DE209F"/>
    <w:rsid w:val="00DE3EFC"/>
    <w:rsid w:val="00DE4859"/>
    <w:rsid w:val="00DF63D5"/>
    <w:rsid w:val="00E011E6"/>
    <w:rsid w:val="00E020FC"/>
    <w:rsid w:val="00E03931"/>
    <w:rsid w:val="00E05C67"/>
    <w:rsid w:val="00E072E1"/>
    <w:rsid w:val="00E10D29"/>
    <w:rsid w:val="00E1412D"/>
    <w:rsid w:val="00E222C2"/>
    <w:rsid w:val="00E40BFC"/>
    <w:rsid w:val="00E426A0"/>
    <w:rsid w:val="00E43F32"/>
    <w:rsid w:val="00E46E2D"/>
    <w:rsid w:val="00E5172E"/>
    <w:rsid w:val="00E541B6"/>
    <w:rsid w:val="00E54BAD"/>
    <w:rsid w:val="00E55030"/>
    <w:rsid w:val="00E553EC"/>
    <w:rsid w:val="00E63F2A"/>
    <w:rsid w:val="00E6518B"/>
    <w:rsid w:val="00E66F0F"/>
    <w:rsid w:val="00E71D6F"/>
    <w:rsid w:val="00E72740"/>
    <w:rsid w:val="00E740C7"/>
    <w:rsid w:val="00E76295"/>
    <w:rsid w:val="00E82074"/>
    <w:rsid w:val="00E8554D"/>
    <w:rsid w:val="00E86001"/>
    <w:rsid w:val="00E875CC"/>
    <w:rsid w:val="00E92F4F"/>
    <w:rsid w:val="00E9608D"/>
    <w:rsid w:val="00E976B7"/>
    <w:rsid w:val="00EA244C"/>
    <w:rsid w:val="00EA2DA8"/>
    <w:rsid w:val="00EB2625"/>
    <w:rsid w:val="00EB3BF4"/>
    <w:rsid w:val="00EC033B"/>
    <w:rsid w:val="00EC4EEC"/>
    <w:rsid w:val="00EC6B4E"/>
    <w:rsid w:val="00ED6D3B"/>
    <w:rsid w:val="00ED7B79"/>
    <w:rsid w:val="00EE4AF6"/>
    <w:rsid w:val="00EE5F93"/>
    <w:rsid w:val="00EF0238"/>
    <w:rsid w:val="00EF235C"/>
    <w:rsid w:val="00EF3630"/>
    <w:rsid w:val="00EF5006"/>
    <w:rsid w:val="00F0724D"/>
    <w:rsid w:val="00F10868"/>
    <w:rsid w:val="00F12B86"/>
    <w:rsid w:val="00F13669"/>
    <w:rsid w:val="00F152AC"/>
    <w:rsid w:val="00F17544"/>
    <w:rsid w:val="00F1780D"/>
    <w:rsid w:val="00F20B73"/>
    <w:rsid w:val="00F2151F"/>
    <w:rsid w:val="00F222C6"/>
    <w:rsid w:val="00F23F30"/>
    <w:rsid w:val="00F259A4"/>
    <w:rsid w:val="00F30880"/>
    <w:rsid w:val="00F308E9"/>
    <w:rsid w:val="00F32DAE"/>
    <w:rsid w:val="00F347B2"/>
    <w:rsid w:val="00F3778E"/>
    <w:rsid w:val="00F40758"/>
    <w:rsid w:val="00F416BE"/>
    <w:rsid w:val="00F4282D"/>
    <w:rsid w:val="00F445AC"/>
    <w:rsid w:val="00F461B0"/>
    <w:rsid w:val="00F53974"/>
    <w:rsid w:val="00F543D1"/>
    <w:rsid w:val="00F65B29"/>
    <w:rsid w:val="00F65BF9"/>
    <w:rsid w:val="00F70E52"/>
    <w:rsid w:val="00F7186A"/>
    <w:rsid w:val="00F7260E"/>
    <w:rsid w:val="00F7446C"/>
    <w:rsid w:val="00F74DD6"/>
    <w:rsid w:val="00F77488"/>
    <w:rsid w:val="00F83A34"/>
    <w:rsid w:val="00F86278"/>
    <w:rsid w:val="00F90FAF"/>
    <w:rsid w:val="00F91631"/>
    <w:rsid w:val="00F918DF"/>
    <w:rsid w:val="00F94280"/>
    <w:rsid w:val="00FA3D83"/>
    <w:rsid w:val="00FA4AC5"/>
    <w:rsid w:val="00FA5E57"/>
    <w:rsid w:val="00FA5EFD"/>
    <w:rsid w:val="00FB68C7"/>
    <w:rsid w:val="00FD15B2"/>
    <w:rsid w:val="00FD5B94"/>
    <w:rsid w:val="00FD6EA5"/>
    <w:rsid w:val="00FE1C8A"/>
    <w:rsid w:val="00FE4519"/>
    <w:rsid w:val="00FF63E5"/>
    <w:rsid w:val="00FF6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v:stroke weight="0" endcap="round"/>
    </o:shapedefaults>
    <o:shapelayout v:ext="edit">
      <o:idmap v:ext="edit" data="1"/>
    </o:shapelayout>
  </w:shapeDefaults>
  <w:doNotEmbedSmartTags/>
  <w:decimalSymbol w:val="."/>
  <w:listSeparator w:val=","/>
  <w14:docId w14:val="067FCC77"/>
  <w15:docId w15:val="{0D0C8E37-67CE-4482-B907-9F14B26F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5A3E"/>
    <w:rPr>
      <w:sz w:val="24"/>
      <w:szCs w:val="24"/>
    </w:rPr>
  </w:style>
  <w:style w:type="paragraph" w:styleId="Heading2">
    <w:name w:val="heading 2"/>
    <w:basedOn w:val="Normal"/>
    <w:link w:val="Heading2Char"/>
    <w:uiPriority w:val="9"/>
    <w:qFormat/>
    <w:locked/>
    <w:rsid w:val="00F259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E5A3E"/>
    <w:pPr>
      <w:outlineLvl w:val="0"/>
    </w:pPr>
    <w:rPr>
      <w:rFonts w:eastAsia="Arial Unicode MS"/>
      <w:color w:val="000000"/>
      <w:sz w:val="24"/>
      <w:u w:color="000000"/>
    </w:rPr>
  </w:style>
  <w:style w:type="paragraph" w:customStyle="1" w:styleId="List0">
    <w:name w:val="List 0"/>
    <w:basedOn w:val="ImportWordListStyleDefinition6"/>
    <w:semiHidden/>
    <w:rsid w:val="008E5A3E"/>
    <w:pPr>
      <w:numPr>
        <w:numId w:val="1"/>
      </w:numPr>
    </w:pPr>
  </w:style>
  <w:style w:type="paragraph" w:customStyle="1" w:styleId="ImportWordListStyleDefinition6">
    <w:name w:val="Import Word List Style Definition 6"/>
    <w:rsid w:val="008E5A3E"/>
    <w:pPr>
      <w:numPr>
        <w:numId w:val="2"/>
      </w:numPr>
    </w:pPr>
  </w:style>
  <w:style w:type="paragraph" w:styleId="ListParagraph">
    <w:name w:val="List Paragraph"/>
    <w:basedOn w:val="Normal"/>
    <w:uiPriority w:val="34"/>
    <w:qFormat/>
    <w:rsid w:val="00C2383E"/>
    <w:pPr>
      <w:ind w:left="720"/>
    </w:pPr>
  </w:style>
  <w:style w:type="paragraph" w:styleId="DocumentMap">
    <w:name w:val="Document Map"/>
    <w:basedOn w:val="Normal"/>
    <w:link w:val="DocumentMapChar"/>
    <w:locked/>
    <w:rsid w:val="00C26FF6"/>
    <w:rPr>
      <w:rFonts w:ascii="Tahoma" w:hAnsi="Tahoma" w:cs="Tahoma"/>
      <w:sz w:val="16"/>
      <w:szCs w:val="16"/>
    </w:rPr>
  </w:style>
  <w:style w:type="character" w:customStyle="1" w:styleId="DocumentMapChar">
    <w:name w:val="Document Map Char"/>
    <w:basedOn w:val="DefaultParagraphFont"/>
    <w:link w:val="DocumentMap"/>
    <w:rsid w:val="00C26FF6"/>
    <w:rPr>
      <w:rFonts w:ascii="Tahoma" w:hAnsi="Tahoma" w:cs="Tahoma"/>
      <w:sz w:val="16"/>
      <w:szCs w:val="16"/>
    </w:rPr>
  </w:style>
  <w:style w:type="paragraph" w:styleId="Header">
    <w:name w:val="header"/>
    <w:basedOn w:val="Normal"/>
    <w:link w:val="HeaderChar"/>
    <w:uiPriority w:val="99"/>
    <w:locked/>
    <w:rsid w:val="00C26FF6"/>
    <w:pPr>
      <w:tabs>
        <w:tab w:val="center" w:pos="4680"/>
        <w:tab w:val="right" w:pos="9360"/>
      </w:tabs>
    </w:pPr>
  </w:style>
  <w:style w:type="character" w:customStyle="1" w:styleId="HeaderChar">
    <w:name w:val="Header Char"/>
    <w:basedOn w:val="DefaultParagraphFont"/>
    <w:link w:val="Header"/>
    <w:uiPriority w:val="99"/>
    <w:rsid w:val="00C26FF6"/>
    <w:rPr>
      <w:sz w:val="24"/>
      <w:szCs w:val="24"/>
    </w:rPr>
  </w:style>
  <w:style w:type="paragraph" w:styleId="Footer">
    <w:name w:val="footer"/>
    <w:basedOn w:val="Normal"/>
    <w:link w:val="FooterChar"/>
    <w:locked/>
    <w:rsid w:val="00C26FF6"/>
    <w:pPr>
      <w:tabs>
        <w:tab w:val="center" w:pos="4680"/>
        <w:tab w:val="right" w:pos="9360"/>
      </w:tabs>
    </w:pPr>
  </w:style>
  <w:style w:type="character" w:customStyle="1" w:styleId="FooterChar">
    <w:name w:val="Footer Char"/>
    <w:basedOn w:val="DefaultParagraphFont"/>
    <w:link w:val="Footer"/>
    <w:rsid w:val="00C26FF6"/>
    <w:rPr>
      <w:sz w:val="24"/>
      <w:szCs w:val="24"/>
    </w:rPr>
  </w:style>
  <w:style w:type="paragraph" w:styleId="BalloonText">
    <w:name w:val="Balloon Text"/>
    <w:basedOn w:val="Normal"/>
    <w:link w:val="BalloonTextChar"/>
    <w:locked/>
    <w:rsid w:val="00C26FF6"/>
    <w:rPr>
      <w:rFonts w:ascii="Tahoma" w:hAnsi="Tahoma" w:cs="Tahoma"/>
      <w:sz w:val="16"/>
      <w:szCs w:val="16"/>
    </w:rPr>
  </w:style>
  <w:style w:type="character" w:customStyle="1" w:styleId="BalloonTextChar">
    <w:name w:val="Balloon Text Char"/>
    <w:basedOn w:val="DefaultParagraphFont"/>
    <w:link w:val="BalloonText"/>
    <w:rsid w:val="00C26FF6"/>
    <w:rPr>
      <w:rFonts w:ascii="Tahoma" w:hAnsi="Tahoma" w:cs="Tahoma"/>
      <w:sz w:val="16"/>
      <w:szCs w:val="16"/>
    </w:rPr>
  </w:style>
  <w:style w:type="paragraph" w:customStyle="1" w:styleId="ecxmsonormal">
    <w:name w:val="ecxmsonormal"/>
    <w:basedOn w:val="Normal"/>
    <w:rsid w:val="00362BB1"/>
    <w:pPr>
      <w:spacing w:after="324"/>
    </w:pPr>
  </w:style>
  <w:style w:type="character" w:customStyle="1" w:styleId="Heading2Char">
    <w:name w:val="Heading 2 Char"/>
    <w:basedOn w:val="DefaultParagraphFont"/>
    <w:link w:val="Heading2"/>
    <w:uiPriority w:val="9"/>
    <w:rsid w:val="00F259A4"/>
    <w:rPr>
      <w:b/>
      <w:bCs/>
      <w:sz w:val="36"/>
      <w:szCs w:val="36"/>
    </w:rPr>
  </w:style>
  <w:style w:type="paragraph" w:styleId="NormalWeb">
    <w:name w:val="Normal (Web)"/>
    <w:basedOn w:val="Normal"/>
    <w:uiPriority w:val="99"/>
    <w:unhideWhenUsed/>
    <w:locked/>
    <w:rsid w:val="00F259A4"/>
    <w:pPr>
      <w:spacing w:before="100" w:beforeAutospacing="1" w:after="100" w:afterAutospacing="1"/>
    </w:pPr>
  </w:style>
  <w:style w:type="character" w:styleId="Hyperlink">
    <w:name w:val="Hyperlink"/>
    <w:basedOn w:val="DefaultParagraphFont"/>
    <w:uiPriority w:val="99"/>
    <w:unhideWhenUsed/>
    <w:locked/>
    <w:rsid w:val="00F259A4"/>
    <w:rPr>
      <w:color w:val="0000FF"/>
      <w:u w:val="single"/>
    </w:rPr>
  </w:style>
  <w:style w:type="paragraph" w:styleId="ListBullet">
    <w:name w:val="List Bullet"/>
    <w:basedOn w:val="Normal"/>
    <w:locked/>
    <w:rsid w:val="0052158B"/>
    <w:pPr>
      <w:numPr>
        <w:numId w:val="21"/>
      </w:numPr>
      <w:contextualSpacing/>
    </w:pPr>
  </w:style>
  <w:style w:type="table" w:styleId="TableGrid">
    <w:name w:val="Table Grid"/>
    <w:basedOn w:val="TableNormal"/>
    <w:locked/>
    <w:rsid w:val="003D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6443AD"/>
    <w:pPr>
      <w:spacing w:before="100" w:beforeAutospacing="1" w:after="100" w:afterAutospacing="1"/>
    </w:pPr>
  </w:style>
  <w:style w:type="paragraph" w:styleId="FootnoteText">
    <w:name w:val="footnote text"/>
    <w:basedOn w:val="Normal"/>
    <w:link w:val="FootnoteTextChar"/>
    <w:unhideWhenUsed/>
    <w:locked/>
    <w:rsid w:val="0090009E"/>
  </w:style>
  <w:style w:type="character" w:customStyle="1" w:styleId="FootnoteTextChar">
    <w:name w:val="Footnote Text Char"/>
    <w:basedOn w:val="DefaultParagraphFont"/>
    <w:link w:val="FootnoteText"/>
    <w:rsid w:val="0090009E"/>
    <w:rPr>
      <w:sz w:val="24"/>
      <w:szCs w:val="24"/>
    </w:rPr>
  </w:style>
  <w:style w:type="character" w:styleId="FootnoteReference">
    <w:name w:val="footnote reference"/>
    <w:basedOn w:val="DefaultParagraphFont"/>
    <w:unhideWhenUsed/>
    <w:locked/>
    <w:rsid w:val="0090009E"/>
    <w:rPr>
      <w:vertAlign w:val="superscript"/>
    </w:rPr>
  </w:style>
  <w:style w:type="character" w:customStyle="1" w:styleId="apple-tab-span">
    <w:name w:val="apple-tab-span"/>
    <w:basedOn w:val="DefaultParagraphFont"/>
    <w:rsid w:val="0064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251">
      <w:bodyDiv w:val="1"/>
      <w:marLeft w:val="0"/>
      <w:marRight w:val="0"/>
      <w:marTop w:val="0"/>
      <w:marBottom w:val="0"/>
      <w:divBdr>
        <w:top w:val="none" w:sz="0" w:space="0" w:color="auto"/>
        <w:left w:val="none" w:sz="0" w:space="0" w:color="auto"/>
        <w:bottom w:val="none" w:sz="0" w:space="0" w:color="auto"/>
        <w:right w:val="none" w:sz="0" w:space="0" w:color="auto"/>
      </w:divBdr>
    </w:div>
    <w:div w:id="228342026">
      <w:bodyDiv w:val="1"/>
      <w:marLeft w:val="0"/>
      <w:marRight w:val="0"/>
      <w:marTop w:val="0"/>
      <w:marBottom w:val="0"/>
      <w:divBdr>
        <w:top w:val="none" w:sz="0" w:space="0" w:color="auto"/>
        <w:left w:val="none" w:sz="0" w:space="0" w:color="auto"/>
        <w:bottom w:val="none" w:sz="0" w:space="0" w:color="auto"/>
        <w:right w:val="none" w:sz="0" w:space="0" w:color="auto"/>
      </w:divBdr>
      <w:divsChild>
        <w:div w:id="1524975998">
          <w:marLeft w:val="0"/>
          <w:marRight w:val="0"/>
          <w:marTop w:val="0"/>
          <w:marBottom w:val="0"/>
          <w:divBdr>
            <w:top w:val="none" w:sz="0" w:space="0" w:color="auto"/>
            <w:left w:val="none" w:sz="0" w:space="0" w:color="auto"/>
            <w:bottom w:val="none" w:sz="0" w:space="0" w:color="auto"/>
            <w:right w:val="none" w:sz="0" w:space="0" w:color="auto"/>
          </w:divBdr>
        </w:div>
      </w:divsChild>
    </w:div>
    <w:div w:id="264730038">
      <w:bodyDiv w:val="1"/>
      <w:marLeft w:val="0"/>
      <w:marRight w:val="0"/>
      <w:marTop w:val="0"/>
      <w:marBottom w:val="0"/>
      <w:divBdr>
        <w:top w:val="none" w:sz="0" w:space="0" w:color="auto"/>
        <w:left w:val="none" w:sz="0" w:space="0" w:color="auto"/>
        <w:bottom w:val="none" w:sz="0" w:space="0" w:color="auto"/>
        <w:right w:val="none" w:sz="0" w:space="0" w:color="auto"/>
      </w:divBdr>
      <w:divsChild>
        <w:div w:id="1222328143">
          <w:marLeft w:val="0"/>
          <w:marRight w:val="0"/>
          <w:marTop w:val="0"/>
          <w:marBottom w:val="0"/>
          <w:divBdr>
            <w:top w:val="none" w:sz="0" w:space="0" w:color="auto"/>
            <w:left w:val="none" w:sz="0" w:space="0" w:color="auto"/>
            <w:bottom w:val="none" w:sz="0" w:space="0" w:color="auto"/>
            <w:right w:val="none" w:sz="0" w:space="0" w:color="auto"/>
          </w:divBdr>
        </w:div>
        <w:div w:id="1218974630">
          <w:marLeft w:val="0"/>
          <w:marRight w:val="0"/>
          <w:marTop w:val="0"/>
          <w:marBottom w:val="0"/>
          <w:divBdr>
            <w:top w:val="none" w:sz="0" w:space="0" w:color="auto"/>
            <w:left w:val="none" w:sz="0" w:space="0" w:color="auto"/>
            <w:bottom w:val="none" w:sz="0" w:space="0" w:color="auto"/>
            <w:right w:val="none" w:sz="0" w:space="0" w:color="auto"/>
          </w:divBdr>
        </w:div>
        <w:div w:id="1292438135">
          <w:marLeft w:val="0"/>
          <w:marRight w:val="0"/>
          <w:marTop w:val="0"/>
          <w:marBottom w:val="0"/>
          <w:divBdr>
            <w:top w:val="none" w:sz="0" w:space="0" w:color="auto"/>
            <w:left w:val="none" w:sz="0" w:space="0" w:color="auto"/>
            <w:bottom w:val="none" w:sz="0" w:space="0" w:color="auto"/>
            <w:right w:val="none" w:sz="0" w:space="0" w:color="auto"/>
          </w:divBdr>
        </w:div>
        <w:div w:id="1993440692">
          <w:marLeft w:val="0"/>
          <w:marRight w:val="0"/>
          <w:marTop w:val="0"/>
          <w:marBottom w:val="0"/>
          <w:divBdr>
            <w:top w:val="none" w:sz="0" w:space="0" w:color="auto"/>
            <w:left w:val="none" w:sz="0" w:space="0" w:color="auto"/>
            <w:bottom w:val="none" w:sz="0" w:space="0" w:color="auto"/>
            <w:right w:val="none" w:sz="0" w:space="0" w:color="auto"/>
          </w:divBdr>
        </w:div>
        <w:div w:id="2139030614">
          <w:marLeft w:val="0"/>
          <w:marRight w:val="0"/>
          <w:marTop w:val="0"/>
          <w:marBottom w:val="0"/>
          <w:divBdr>
            <w:top w:val="none" w:sz="0" w:space="0" w:color="auto"/>
            <w:left w:val="none" w:sz="0" w:space="0" w:color="auto"/>
            <w:bottom w:val="none" w:sz="0" w:space="0" w:color="auto"/>
            <w:right w:val="none" w:sz="0" w:space="0" w:color="auto"/>
          </w:divBdr>
        </w:div>
        <w:div w:id="1881091753">
          <w:marLeft w:val="0"/>
          <w:marRight w:val="0"/>
          <w:marTop w:val="0"/>
          <w:marBottom w:val="0"/>
          <w:divBdr>
            <w:top w:val="none" w:sz="0" w:space="0" w:color="auto"/>
            <w:left w:val="none" w:sz="0" w:space="0" w:color="auto"/>
            <w:bottom w:val="none" w:sz="0" w:space="0" w:color="auto"/>
            <w:right w:val="none" w:sz="0" w:space="0" w:color="auto"/>
          </w:divBdr>
        </w:div>
      </w:divsChild>
    </w:div>
    <w:div w:id="301429967">
      <w:bodyDiv w:val="1"/>
      <w:marLeft w:val="0"/>
      <w:marRight w:val="0"/>
      <w:marTop w:val="0"/>
      <w:marBottom w:val="0"/>
      <w:divBdr>
        <w:top w:val="none" w:sz="0" w:space="0" w:color="auto"/>
        <w:left w:val="none" w:sz="0" w:space="0" w:color="auto"/>
        <w:bottom w:val="none" w:sz="0" w:space="0" w:color="auto"/>
        <w:right w:val="none" w:sz="0" w:space="0" w:color="auto"/>
      </w:divBdr>
    </w:div>
    <w:div w:id="401409494">
      <w:bodyDiv w:val="1"/>
      <w:marLeft w:val="0"/>
      <w:marRight w:val="0"/>
      <w:marTop w:val="0"/>
      <w:marBottom w:val="0"/>
      <w:divBdr>
        <w:top w:val="none" w:sz="0" w:space="0" w:color="auto"/>
        <w:left w:val="none" w:sz="0" w:space="0" w:color="auto"/>
        <w:bottom w:val="none" w:sz="0" w:space="0" w:color="auto"/>
        <w:right w:val="none" w:sz="0" w:space="0" w:color="auto"/>
      </w:divBdr>
      <w:divsChild>
        <w:div w:id="56124841">
          <w:marLeft w:val="0"/>
          <w:marRight w:val="0"/>
          <w:marTop w:val="0"/>
          <w:marBottom w:val="0"/>
          <w:divBdr>
            <w:top w:val="none" w:sz="0" w:space="0" w:color="auto"/>
            <w:left w:val="none" w:sz="0" w:space="0" w:color="auto"/>
            <w:bottom w:val="none" w:sz="0" w:space="0" w:color="auto"/>
            <w:right w:val="none" w:sz="0" w:space="0" w:color="auto"/>
          </w:divBdr>
        </w:div>
        <w:div w:id="619141877">
          <w:marLeft w:val="0"/>
          <w:marRight w:val="0"/>
          <w:marTop w:val="0"/>
          <w:marBottom w:val="0"/>
          <w:divBdr>
            <w:top w:val="none" w:sz="0" w:space="0" w:color="auto"/>
            <w:left w:val="none" w:sz="0" w:space="0" w:color="auto"/>
            <w:bottom w:val="none" w:sz="0" w:space="0" w:color="auto"/>
            <w:right w:val="none" w:sz="0" w:space="0" w:color="auto"/>
          </w:divBdr>
        </w:div>
      </w:divsChild>
    </w:div>
    <w:div w:id="425809973">
      <w:bodyDiv w:val="1"/>
      <w:marLeft w:val="0"/>
      <w:marRight w:val="0"/>
      <w:marTop w:val="0"/>
      <w:marBottom w:val="0"/>
      <w:divBdr>
        <w:top w:val="none" w:sz="0" w:space="0" w:color="auto"/>
        <w:left w:val="none" w:sz="0" w:space="0" w:color="auto"/>
        <w:bottom w:val="none" w:sz="0" w:space="0" w:color="auto"/>
        <w:right w:val="none" w:sz="0" w:space="0" w:color="auto"/>
      </w:divBdr>
    </w:div>
    <w:div w:id="689987878">
      <w:bodyDiv w:val="1"/>
      <w:marLeft w:val="0"/>
      <w:marRight w:val="0"/>
      <w:marTop w:val="0"/>
      <w:marBottom w:val="0"/>
      <w:divBdr>
        <w:top w:val="none" w:sz="0" w:space="0" w:color="auto"/>
        <w:left w:val="none" w:sz="0" w:space="0" w:color="auto"/>
        <w:bottom w:val="none" w:sz="0" w:space="0" w:color="auto"/>
        <w:right w:val="none" w:sz="0" w:space="0" w:color="auto"/>
      </w:divBdr>
      <w:divsChild>
        <w:div w:id="1476294889">
          <w:marLeft w:val="0"/>
          <w:marRight w:val="0"/>
          <w:marTop w:val="0"/>
          <w:marBottom w:val="0"/>
          <w:divBdr>
            <w:top w:val="none" w:sz="0" w:space="0" w:color="auto"/>
            <w:left w:val="none" w:sz="0" w:space="0" w:color="auto"/>
            <w:bottom w:val="none" w:sz="0" w:space="0" w:color="auto"/>
            <w:right w:val="none" w:sz="0" w:space="0" w:color="auto"/>
          </w:divBdr>
        </w:div>
        <w:div w:id="886452715">
          <w:marLeft w:val="0"/>
          <w:marRight w:val="0"/>
          <w:marTop w:val="0"/>
          <w:marBottom w:val="0"/>
          <w:divBdr>
            <w:top w:val="none" w:sz="0" w:space="0" w:color="auto"/>
            <w:left w:val="none" w:sz="0" w:space="0" w:color="auto"/>
            <w:bottom w:val="none" w:sz="0" w:space="0" w:color="auto"/>
            <w:right w:val="none" w:sz="0" w:space="0" w:color="auto"/>
          </w:divBdr>
        </w:div>
        <w:div w:id="737290370">
          <w:marLeft w:val="0"/>
          <w:marRight w:val="0"/>
          <w:marTop w:val="0"/>
          <w:marBottom w:val="0"/>
          <w:divBdr>
            <w:top w:val="none" w:sz="0" w:space="0" w:color="auto"/>
            <w:left w:val="none" w:sz="0" w:space="0" w:color="auto"/>
            <w:bottom w:val="none" w:sz="0" w:space="0" w:color="auto"/>
            <w:right w:val="none" w:sz="0" w:space="0" w:color="auto"/>
          </w:divBdr>
        </w:div>
      </w:divsChild>
    </w:div>
    <w:div w:id="781846267">
      <w:bodyDiv w:val="1"/>
      <w:marLeft w:val="0"/>
      <w:marRight w:val="0"/>
      <w:marTop w:val="0"/>
      <w:marBottom w:val="0"/>
      <w:divBdr>
        <w:top w:val="none" w:sz="0" w:space="0" w:color="auto"/>
        <w:left w:val="none" w:sz="0" w:space="0" w:color="auto"/>
        <w:bottom w:val="none" w:sz="0" w:space="0" w:color="auto"/>
        <w:right w:val="none" w:sz="0" w:space="0" w:color="auto"/>
      </w:divBdr>
      <w:divsChild>
        <w:div w:id="307051192">
          <w:marLeft w:val="0"/>
          <w:marRight w:val="0"/>
          <w:marTop w:val="0"/>
          <w:marBottom w:val="0"/>
          <w:divBdr>
            <w:top w:val="none" w:sz="0" w:space="0" w:color="auto"/>
            <w:left w:val="none" w:sz="0" w:space="0" w:color="auto"/>
            <w:bottom w:val="none" w:sz="0" w:space="0" w:color="auto"/>
            <w:right w:val="none" w:sz="0" w:space="0" w:color="auto"/>
          </w:divBdr>
        </w:div>
      </w:divsChild>
    </w:div>
    <w:div w:id="790242721">
      <w:bodyDiv w:val="1"/>
      <w:marLeft w:val="0"/>
      <w:marRight w:val="0"/>
      <w:marTop w:val="0"/>
      <w:marBottom w:val="0"/>
      <w:divBdr>
        <w:top w:val="none" w:sz="0" w:space="0" w:color="auto"/>
        <w:left w:val="none" w:sz="0" w:space="0" w:color="auto"/>
        <w:bottom w:val="none" w:sz="0" w:space="0" w:color="auto"/>
        <w:right w:val="none" w:sz="0" w:space="0" w:color="auto"/>
      </w:divBdr>
    </w:div>
    <w:div w:id="817842799">
      <w:bodyDiv w:val="1"/>
      <w:marLeft w:val="0"/>
      <w:marRight w:val="0"/>
      <w:marTop w:val="0"/>
      <w:marBottom w:val="0"/>
      <w:divBdr>
        <w:top w:val="none" w:sz="0" w:space="0" w:color="auto"/>
        <w:left w:val="none" w:sz="0" w:space="0" w:color="auto"/>
        <w:bottom w:val="none" w:sz="0" w:space="0" w:color="auto"/>
        <w:right w:val="none" w:sz="0" w:space="0" w:color="auto"/>
      </w:divBdr>
      <w:divsChild>
        <w:div w:id="219171546">
          <w:marLeft w:val="0"/>
          <w:marRight w:val="0"/>
          <w:marTop w:val="0"/>
          <w:marBottom w:val="0"/>
          <w:divBdr>
            <w:top w:val="none" w:sz="0" w:space="0" w:color="auto"/>
            <w:left w:val="none" w:sz="0" w:space="0" w:color="auto"/>
            <w:bottom w:val="none" w:sz="0" w:space="0" w:color="auto"/>
            <w:right w:val="none" w:sz="0" w:space="0" w:color="auto"/>
          </w:divBdr>
        </w:div>
        <w:div w:id="802306864">
          <w:marLeft w:val="0"/>
          <w:marRight w:val="0"/>
          <w:marTop w:val="0"/>
          <w:marBottom w:val="0"/>
          <w:divBdr>
            <w:top w:val="none" w:sz="0" w:space="0" w:color="auto"/>
            <w:left w:val="none" w:sz="0" w:space="0" w:color="auto"/>
            <w:bottom w:val="none" w:sz="0" w:space="0" w:color="auto"/>
            <w:right w:val="none" w:sz="0" w:space="0" w:color="auto"/>
          </w:divBdr>
        </w:div>
      </w:divsChild>
    </w:div>
    <w:div w:id="976688869">
      <w:bodyDiv w:val="1"/>
      <w:marLeft w:val="0"/>
      <w:marRight w:val="0"/>
      <w:marTop w:val="0"/>
      <w:marBottom w:val="0"/>
      <w:divBdr>
        <w:top w:val="none" w:sz="0" w:space="0" w:color="auto"/>
        <w:left w:val="none" w:sz="0" w:space="0" w:color="auto"/>
        <w:bottom w:val="none" w:sz="0" w:space="0" w:color="auto"/>
        <w:right w:val="none" w:sz="0" w:space="0" w:color="auto"/>
      </w:divBdr>
      <w:divsChild>
        <w:div w:id="1984921250">
          <w:marLeft w:val="0"/>
          <w:marRight w:val="0"/>
          <w:marTop w:val="0"/>
          <w:marBottom w:val="0"/>
          <w:divBdr>
            <w:top w:val="none" w:sz="0" w:space="0" w:color="auto"/>
            <w:left w:val="none" w:sz="0" w:space="0" w:color="auto"/>
            <w:bottom w:val="none" w:sz="0" w:space="0" w:color="auto"/>
            <w:right w:val="none" w:sz="0" w:space="0" w:color="auto"/>
          </w:divBdr>
        </w:div>
      </w:divsChild>
    </w:div>
    <w:div w:id="984621839">
      <w:bodyDiv w:val="1"/>
      <w:marLeft w:val="0"/>
      <w:marRight w:val="0"/>
      <w:marTop w:val="0"/>
      <w:marBottom w:val="0"/>
      <w:divBdr>
        <w:top w:val="none" w:sz="0" w:space="0" w:color="auto"/>
        <w:left w:val="none" w:sz="0" w:space="0" w:color="auto"/>
        <w:bottom w:val="none" w:sz="0" w:space="0" w:color="auto"/>
        <w:right w:val="none" w:sz="0" w:space="0" w:color="auto"/>
      </w:divBdr>
    </w:div>
    <w:div w:id="999768704">
      <w:bodyDiv w:val="1"/>
      <w:marLeft w:val="0"/>
      <w:marRight w:val="0"/>
      <w:marTop w:val="0"/>
      <w:marBottom w:val="0"/>
      <w:divBdr>
        <w:top w:val="none" w:sz="0" w:space="0" w:color="auto"/>
        <w:left w:val="none" w:sz="0" w:space="0" w:color="auto"/>
        <w:bottom w:val="none" w:sz="0" w:space="0" w:color="auto"/>
        <w:right w:val="none" w:sz="0" w:space="0" w:color="auto"/>
      </w:divBdr>
    </w:div>
    <w:div w:id="1097217356">
      <w:bodyDiv w:val="1"/>
      <w:marLeft w:val="0"/>
      <w:marRight w:val="0"/>
      <w:marTop w:val="0"/>
      <w:marBottom w:val="0"/>
      <w:divBdr>
        <w:top w:val="none" w:sz="0" w:space="0" w:color="auto"/>
        <w:left w:val="none" w:sz="0" w:space="0" w:color="auto"/>
        <w:bottom w:val="none" w:sz="0" w:space="0" w:color="auto"/>
        <w:right w:val="none" w:sz="0" w:space="0" w:color="auto"/>
      </w:divBdr>
      <w:divsChild>
        <w:div w:id="1307584699">
          <w:marLeft w:val="0"/>
          <w:marRight w:val="0"/>
          <w:marTop w:val="0"/>
          <w:marBottom w:val="0"/>
          <w:divBdr>
            <w:top w:val="none" w:sz="0" w:space="0" w:color="auto"/>
            <w:left w:val="none" w:sz="0" w:space="0" w:color="auto"/>
            <w:bottom w:val="none" w:sz="0" w:space="0" w:color="auto"/>
            <w:right w:val="none" w:sz="0" w:space="0" w:color="auto"/>
          </w:divBdr>
        </w:div>
        <w:div w:id="336076062">
          <w:marLeft w:val="0"/>
          <w:marRight w:val="0"/>
          <w:marTop w:val="0"/>
          <w:marBottom w:val="0"/>
          <w:divBdr>
            <w:top w:val="none" w:sz="0" w:space="0" w:color="auto"/>
            <w:left w:val="none" w:sz="0" w:space="0" w:color="auto"/>
            <w:bottom w:val="none" w:sz="0" w:space="0" w:color="auto"/>
            <w:right w:val="none" w:sz="0" w:space="0" w:color="auto"/>
          </w:divBdr>
        </w:div>
        <w:div w:id="569972737">
          <w:marLeft w:val="0"/>
          <w:marRight w:val="0"/>
          <w:marTop w:val="0"/>
          <w:marBottom w:val="0"/>
          <w:divBdr>
            <w:top w:val="none" w:sz="0" w:space="0" w:color="auto"/>
            <w:left w:val="none" w:sz="0" w:space="0" w:color="auto"/>
            <w:bottom w:val="none" w:sz="0" w:space="0" w:color="auto"/>
            <w:right w:val="none" w:sz="0" w:space="0" w:color="auto"/>
          </w:divBdr>
        </w:div>
        <w:div w:id="1618558443">
          <w:marLeft w:val="0"/>
          <w:marRight w:val="0"/>
          <w:marTop w:val="0"/>
          <w:marBottom w:val="0"/>
          <w:divBdr>
            <w:top w:val="none" w:sz="0" w:space="0" w:color="auto"/>
            <w:left w:val="none" w:sz="0" w:space="0" w:color="auto"/>
            <w:bottom w:val="none" w:sz="0" w:space="0" w:color="auto"/>
            <w:right w:val="none" w:sz="0" w:space="0" w:color="auto"/>
          </w:divBdr>
        </w:div>
        <w:div w:id="1901557485">
          <w:marLeft w:val="0"/>
          <w:marRight w:val="0"/>
          <w:marTop w:val="0"/>
          <w:marBottom w:val="0"/>
          <w:divBdr>
            <w:top w:val="none" w:sz="0" w:space="0" w:color="auto"/>
            <w:left w:val="none" w:sz="0" w:space="0" w:color="auto"/>
            <w:bottom w:val="none" w:sz="0" w:space="0" w:color="auto"/>
            <w:right w:val="none" w:sz="0" w:space="0" w:color="auto"/>
          </w:divBdr>
        </w:div>
        <w:div w:id="58554154">
          <w:marLeft w:val="0"/>
          <w:marRight w:val="0"/>
          <w:marTop w:val="0"/>
          <w:marBottom w:val="0"/>
          <w:divBdr>
            <w:top w:val="none" w:sz="0" w:space="0" w:color="auto"/>
            <w:left w:val="none" w:sz="0" w:space="0" w:color="auto"/>
            <w:bottom w:val="none" w:sz="0" w:space="0" w:color="auto"/>
            <w:right w:val="none" w:sz="0" w:space="0" w:color="auto"/>
          </w:divBdr>
        </w:div>
        <w:div w:id="807355989">
          <w:marLeft w:val="0"/>
          <w:marRight w:val="0"/>
          <w:marTop w:val="0"/>
          <w:marBottom w:val="0"/>
          <w:divBdr>
            <w:top w:val="none" w:sz="0" w:space="0" w:color="auto"/>
            <w:left w:val="none" w:sz="0" w:space="0" w:color="auto"/>
            <w:bottom w:val="none" w:sz="0" w:space="0" w:color="auto"/>
            <w:right w:val="none" w:sz="0" w:space="0" w:color="auto"/>
          </w:divBdr>
        </w:div>
        <w:div w:id="1349214760">
          <w:marLeft w:val="0"/>
          <w:marRight w:val="0"/>
          <w:marTop w:val="0"/>
          <w:marBottom w:val="0"/>
          <w:divBdr>
            <w:top w:val="none" w:sz="0" w:space="0" w:color="auto"/>
            <w:left w:val="none" w:sz="0" w:space="0" w:color="auto"/>
            <w:bottom w:val="none" w:sz="0" w:space="0" w:color="auto"/>
            <w:right w:val="none" w:sz="0" w:space="0" w:color="auto"/>
          </w:divBdr>
        </w:div>
      </w:divsChild>
    </w:div>
    <w:div w:id="1195927010">
      <w:bodyDiv w:val="1"/>
      <w:marLeft w:val="0"/>
      <w:marRight w:val="0"/>
      <w:marTop w:val="0"/>
      <w:marBottom w:val="0"/>
      <w:divBdr>
        <w:top w:val="none" w:sz="0" w:space="0" w:color="auto"/>
        <w:left w:val="none" w:sz="0" w:space="0" w:color="auto"/>
        <w:bottom w:val="none" w:sz="0" w:space="0" w:color="auto"/>
        <w:right w:val="none" w:sz="0" w:space="0" w:color="auto"/>
      </w:divBdr>
      <w:divsChild>
        <w:div w:id="1702705705">
          <w:marLeft w:val="0"/>
          <w:marRight w:val="0"/>
          <w:marTop w:val="0"/>
          <w:marBottom w:val="0"/>
          <w:divBdr>
            <w:top w:val="none" w:sz="0" w:space="0" w:color="auto"/>
            <w:left w:val="none" w:sz="0" w:space="0" w:color="auto"/>
            <w:bottom w:val="none" w:sz="0" w:space="0" w:color="auto"/>
            <w:right w:val="none" w:sz="0" w:space="0" w:color="auto"/>
          </w:divBdr>
          <w:divsChild>
            <w:div w:id="378632166">
              <w:marLeft w:val="0"/>
              <w:marRight w:val="0"/>
              <w:marTop w:val="0"/>
              <w:marBottom w:val="0"/>
              <w:divBdr>
                <w:top w:val="none" w:sz="0" w:space="0" w:color="auto"/>
                <w:left w:val="none" w:sz="0" w:space="0" w:color="auto"/>
                <w:bottom w:val="none" w:sz="0" w:space="0" w:color="auto"/>
                <w:right w:val="none" w:sz="0" w:space="0" w:color="auto"/>
              </w:divBdr>
              <w:divsChild>
                <w:div w:id="1619291701">
                  <w:marLeft w:val="0"/>
                  <w:marRight w:val="0"/>
                  <w:marTop w:val="0"/>
                  <w:marBottom w:val="0"/>
                  <w:divBdr>
                    <w:top w:val="none" w:sz="0" w:space="0" w:color="auto"/>
                    <w:left w:val="none" w:sz="0" w:space="0" w:color="auto"/>
                    <w:bottom w:val="none" w:sz="0" w:space="0" w:color="auto"/>
                    <w:right w:val="none" w:sz="0" w:space="0" w:color="auto"/>
                  </w:divBdr>
                  <w:divsChild>
                    <w:div w:id="1741514461">
                      <w:marLeft w:val="0"/>
                      <w:marRight w:val="0"/>
                      <w:marTop w:val="0"/>
                      <w:marBottom w:val="0"/>
                      <w:divBdr>
                        <w:top w:val="none" w:sz="0" w:space="0" w:color="auto"/>
                        <w:left w:val="none" w:sz="0" w:space="0" w:color="auto"/>
                        <w:bottom w:val="none" w:sz="0" w:space="0" w:color="auto"/>
                        <w:right w:val="none" w:sz="0" w:space="0" w:color="auto"/>
                      </w:divBdr>
                      <w:divsChild>
                        <w:div w:id="466437468">
                          <w:marLeft w:val="0"/>
                          <w:marRight w:val="0"/>
                          <w:marTop w:val="0"/>
                          <w:marBottom w:val="0"/>
                          <w:divBdr>
                            <w:top w:val="none" w:sz="0" w:space="0" w:color="auto"/>
                            <w:left w:val="none" w:sz="0" w:space="0" w:color="auto"/>
                            <w:bottom w:val="none" w:sz="0" w:space="0" w:color="auto"/>
                            <w:right w:val="none" w:sz="0" w:space="0" w:color="auto"/>
                          </w:divBdr>
                          <w:divsChild>
                            <w:div w:id="1256866811">
                              <w:marLeft w:val="0"/>
                              <w:marRight w:val="0"/>
                              <w:marTop w:val="0"/>
                              <w:marBottom w:val="0"/>
                              <w:divBdr>
                                <w:top w:val="none" w:sz="0" w:space="0" w:color="auto"/>
                                <w:left w:val="none" w:sz="0" w:space="0" w:color="auto"/>
                                <w:bottom w:val="none" w:sz="0" w:space="0" w:color="auto"/>
                                <w:right w:val="none" w:sz="0" w:space="0" w:color="auto"/>
                              </w:divBdr>
                              <w:divsChild>
                                <w:div w:id="921334183">
                                  <w:marLeft w:val="0"/>
                                  <w:marRight w:val="0"/>
                                  <w:marTop w:val="0"/>
                                  <w:marBottom w:val="0"/>
                                  <w:divBdr>
                                    <w:top w:val="none" w:sz="0" w:space="0" w:color="auto"/>
                                    <w:left w:val="none" w:sz="0" w:space="0" w:color="auto"/>
                                    <w:bottom w:val="none" w:sz="0" w:space="0" w:color="auto"/>
                                    <w:right w:val="none" w:sz="0" w:space="0" w:color="auto"/>
                                  </w:divBdr>
                                  <w:divsChild>
                                    <w:div w:id="185870023">
                                      <w:marLeft w:val="0"/>
                                      <w:marRight w:val="0"/>
                                      <w:marTop w:val="0"/>
                                      <w:marBottom w:val="0"/>
                                      <w:divBdr>
                                        <w:top w:val="none" w:sz="0" w:space="0" w:color="auto"/>
                                        <w:left w:val="none" w:sz="0" w:space="0" w:color="auto"/>
                                        <w:bottom w:val="none" w:sz="0" w:space="0" w:color="auto"/>
                                        <w:right w:val="none" w:sz="0" w:space="0" w:color="auto"/>
                                      </w:divBdr>
                                      <w:divsChild>
                                        <w:div w:id="586043361">
                                          <w:marLeft w:val="0"/>
                                          <w:marRight w:val="0"/>
                                          <w:marTop w:val="0"/>
                                          <w:marBottom w:val="0"/>
                                          <w:divBdr>
                                            <w:top w:val="none" w:sz="0" w:space="0" w:color="auto"/>
                                            <w:left w:val="none" w:sz="0" w:space="0" w:color="auto"/>
                                            <w:bottom w:val="none" w:sz="0" w:space="0" w:color="auto"/>
                                            <w:right w:val="none" w:sz="0" w:space="0" w:color="auto"/>
                                          </w:divBdr>
                                          <w:divsChild>
                                            <w:div w:id="152186884">
                                              <w:marLeft w:val="0"/>
                                              <w:marRight w:val="0"/>
                                              <w:marTop w:val="0"/>
                                              <w:marBottom w:val="0"/>
                                              <w:divBdr>
                                                <w:top w:val="none" w:sz="0" w:space="0" w:color="auto"/>
                                                <w:left w:val="none" w:sz="0" w:space="0" w:color="auto"/>
                                                <w:bottom w:val="none" w:sz="0" w:space="0" w:color="auto"/>
                                                <w:right w:val="none" w:sz="0" w:space="0" w:color="auto"/>
                                              </w:divBdr>
                                              <w:divsChild>
                                                <w:div w:id="1126463717">
                                                  <w:marLeft w:val="0"/>
                                                  <w:marRight w:val="90"/>
                                                  <w:marTop w:val="0"/>
                                                  <w:marBottom w:val="0"/>
                                                  <w:divBdr>
                                                    <w:top w:val="none" w:sz="0" w:space="0" w:color="auto"/>
                                                    <w:left w:val="none" w:sz="0" w:space="0" w:color="auto"/>
                                                    <w:bottom w:val="none" w:sz="0" w:space="0" w:color="auto"/>
                                                    <w:right w:val="none" w:sz="0" w:space="0" w:color="auto"/>
                                                  </w:divBdr>
                                                  <w:divsChild>
                                                    <w:div w:id="282273923">
                                                      <w:marLeft w:val="0"/>
                                                      <w:marRight w:val="0"/>
                                                      <w:marTop w:val="0"/>
                                                      <w:marBottom w:val="0"/>
                                                      <w:divBdr>
                                                        <w:top w:val="none" w:sz="0" w:space="0" w:color="auto"/>
                                                        <w:left w:val="none" w:sz="0" w:space="0" w:color="auto"/>
                                                        <w:bottom w:val="none" w:sz="0" w:space="0" w:color="auto"/>
                                                        <w:right w:val="none" w:sz="0" w:space="0" w:color="auto"/>
                                                      </w:divBdr>
                                                      <w:divsChild>
                                                        <w:div w:id="2011442820">
                                                          <w:marLeft w:val="0"/>
                                                          <w:marRight w:val="0"/>
                                                          <w:marTop w:val="0"/>
                                                          <w:marBottom w:val="0"/>
                                                          <w:divBdr>
                                                            <w:top w:val="none" w:sz="0" w:space="0" w:color="auto"/>
                                                            <w:left w:val="none" w:sz="0" w:space="0" w:color="auto"/>
                                                            <w:bottom w:val="none" w:sz="0" w:space="0" w:color="auto"/>
                                                            <w:right w:val="none" w:sz="0" w:space="0" w:color="auto"/>
                                                          </w:divBdr>
                                                          <w:divsChild>
                                                            <w:div w:id="1355351637">
                                                              <w:marLeft w:val="0"/>
                                                              <w:marRight w:val="0"/>
                                                              <w:marTop w:val="0"/>
                                                              <w:marBottom w:val="0"/>
                                                              <w:divBdr>
                                                                <w:top w:val="none" w:sz="0" w:space="0" w:color="auto"/>
                                                                <w:left w:val="none" w:sz="0" w:space="0" w:color="auto"/>
                                                                <w:bottom w:val="none" w:sz="0" w:space="0" w:color="auto"/>
                                                                <w:right w:val="none" w:sz="0" w:space="0" w:color="auto"/>
                                                              </w:divBdr>
                                                              <w:divsChild>
                                                                <w:div w:id="1272400129">
                                                                  <w:marLeft w:val="0"/>
                                                                  <w:marRight w:val="0"/>
                                                                  <w:marTop w:val="0"/>
                                                                  <w:marBottom w:val="105"/>
                                                                  <w:divBdr>
                                                                    <w:top w:val="single" w:sz="6" w:space="0" w:color="EDEDED"/>
                                                                    <w:left w:val="single" w:sz="6" w:space="0" w:color="EDEDED"/>
                                                                    <w:bottom w:val="single" w:sz="6" w:space="0" w:color="EDEDED"/>
                                                                    <w:right w:val="single" w:sz="6" w:space="0" w:color="EDEDED"/>
                                                                  </w:divBdr>
                                                                  <w:divsChild>
                                                                    <w:div w:id="642001755">
                                                                      <w:marLeft w:val="0"/>
                                                                      <w:marRight w:val="0"/>
                                                                      <w:marTop w:val="0"/>
                                                                      <w:marBottom w:val="0"/>
                                                                      <w:divBdr>
                                                                        <w:top w:val="none" w:sz="0" w:space="0" w:color="auto"/>
                                                                        <w:left w:val="none" w:sz="0" w:space="0" w:color="auto"/>
                                                                        <w:bottom w:val="none" w:sz="0" w:space="0" w:color="auto"/>
                                                                        <w:right w:val="none" w:sz="0" w:space="0" w:color="auto"/>
                                                                      </w:divBdr>
                                                                      <w:divsChild>
                                                                        <w:div w:id="1552814095">
                                                                          <w:marLeft w:val="0"/>
                                                                          <w:marRight w:val="0"/>
                                                                          <w:marTop w:val="0"/>
                                                                          <w:marBottom w:val="0"/>
                                                                          <w:divBdr>
                                                                            <w:top w:val="none" w:sz="0" w:space="0" w:color="auto"/>
                                                                            <w:left w:val="none" w:sz="0" w:space="0" w:color="auto"/>
                                                                            <w:bottom w:val="none" w:sz="0" w:space="0" w:color="auto"/>
                                                                            <w:right w:val="none" w:sz="0" w:space="0" w:color="auto"/>
                                                                          </w:divBdr>
                                                                          <w:divsChild>
                                                                            <w:div w:id="915742978">
                                                                              <w:marLeft w:val="0"/>
                                                                              <w:marRight w:val="0"/>
                                                                              <w:marTop w:val="0"/>
                                                                              <w:marBottom w:val="0"/>
                                                                              <w:divBdr>
                                                                                <w:top w:val="none" w:sz="0" w:space="0" w:color="auto"/>
                                                                                <w:left w:val="none" w:sz="0" w:space="0" w:color="auto"/>
                                                                                <w:bottom w:val="none" w:sz="0" w:space="0" w:color="auto"/>
                                                                                <w:right w:val="none" w:sz="0" w:space="0" w:color="auto"/>
                                                                              </w:divBdr>
                                                                              <w:divsChild>
                                                                                <w:div w:id="1677997158">
                                                                                  <w:marLeft w:val="180"/>
                                                                                  <w:marRight w:val="180"/>
                                                                                  <w:marTop w:val="0"/>
                                                                                  <w:marBottom w:val="0"/>
                                                                                  <w:divBdr>
                                                                                    <w:top w:val="none" w:sz="0" w:space="0" w:color="auto"/>
                                                                                    <w:left w:val="none" w:sz="0" w:space="0" w:color="auto"/>
                                                                                    <w:bottom w:val="none" w:sz="0" w:space="0" w:color="auto"/>
                                                                                    <w:right w:val="none" w:sz="0" w:space="0" w:color="auto"/>
                                                                                  </w:divBdr>
                                                                                  <w:divsChild>
                                                                                    <w:div w:id="2099516383">
                                                                                      <w:marLeft w:val="0"/>
                                                                                      <w:marRight w:val="0"/>
                                                                                      <w:marTop w:val="0"/>
                                                                                      <w:marBottom w:val="0"/>
                                                                                      <w:divBdr>
                                                                                        <w:top w:val="none" w:sz="0" w:space="0" w:color="auto"/>
                                                                                        <w:left w:val="none" w:sz="0" w:space="0" w:color="auto"/>
                                                                                        <w:bottom w:val="none" w:sz="0" w:space="0" w:color="auto"/>
                                                                                        <w:right w:val="none" w:sz="0" w:space="0" w:color="auto"/>
                                                                                      </w:divBdr>
                                                                                      <w:divsChild>
                                                                                        <w:div w:id="8905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7740">
      <w:bodyDiv w:val="1"/>
      <w:marLeft w:val="0"/>
      <w:marRight w:val="0"/>
      <w:marTop w:val="0"/>
      <w:marBottom w:val="0"/>
      <w:divBdr>
        <w:top w:val="none" w:sz="0" w:space="0" w:color="auto"/>
        <w:left w:val="none" w:sz="0" w:space="0" w:color="auto"/>
        <w:bottom w:val="none" w:sz="0" w:space="0" w:color="auto"/>
        <w:right w:val="none" w:sz="0" w:space="0" w:color="auto"/>
      </w:divBdr>
      <w:divsChild>
        <w:div w:id="496503220">
          <w:marLeft w:val="0"/>
          <w:marRight w:val="0"/>
          <w:marTop w:val="0"/>
          <w:marBottom w:val="0"/>
          <w:divBdr>
            <w:top w:val="none" w:sz="0" w:space="0" w:color="auto"/>
            <w:left w:val="none" w:sz="0" w:space="0" w:color="auto"/>
            <w:bottom w:val="none" w:sz="0" w:space="0" w:color="auto"/>
            <w:right w:val="none" w:sz="0" w:space="0" w:color="auto"/>
          </w:divBdr>
          <w:divsChild>
            <w:div w:id="17512172">
              <w:marLeft w:val="0"/>
              <w:marRight w:val="0"/>
              <w:marTop w:val="0"/>
              <w:marBottom w:val="0"/>
              <w:divBdr>
                <w:top w:val="none" w:sz="0" w:space="0" w:color="auto"/>
                <w:left w:val="none" w:sz="0" w:space="0" w:color="auto"/>
                <w:bottom w:val="none" w:sz="0" w:space="0" w:color="auto"/>
                <w:right w:val="none" w:sz="0" w:space="0" w:color="auto"/>
              </w:divBdr>
              <w:divsChild>
                <w:div w:id="249893959">
                  <w:marLeft w:val="0"/>
                  <w:marRight w:val="0"/>
                  <w:marTop w:val="0"/>
                  <w:marBottom w:val="0"/>
                  <w:divBdr>
                    <w:top w:val="none" w:sz="0" w:space="0" w:color="auto"/>
                    <w:left w:val="none" w:sz="0" w:space="0" w:color="auto"/>
                    <w:bottom w:val="none" w:sz="0" w:space="0" w:color="auto"/>
                    <w:right w:val="none" w:sz="0" w:space="0" w:color="auto"/>
                  </w:divBdr>
                  <w:divsChild>
                    <w:div w:id="186722587">
                      <w:marLeft w:val="0"/>
                      <w:marRight w:val="0"/>
                      <w:marTop w:val="0"/>
                      <w:marBottom w:val="0"/>
                      <w:divBdr>
                        <w:top w:val="none" w:sz="0" w:space="0" w:color="auto"/>
                        <w:left w:val="none" w:sz="0" w:space="0" w:color="auto"/>
                        <w:bottom w:val="none" w:sz="0" w:space="0" w:color="auto"/>
                        <w:right w:val="none" w:sz="0" w:space="0" w:color="auto"/>
                      </w:divBdr>
                      <w:divsChild>
                        <w:div w:id="1917012627">
                          <w:marLeft w:val="0"/>
                          <w:marRight w:val="0"/>
                          <w:marTop w:val="0"/>
                          <w:marBottom w:val="0"/>
                          <w:divBdr>
                            <w:top w:val="none" w:sz="0" w:space="0" w:color="auto"/>
                            <w:left w:val="none" w:sz="0" w:space="0" w:color="auto"/>
                            <w:bottom w:val="none" w:sz="0" w:space="0" w:color="auto"/>
                            <w:right w:val="none" w:sz="0" w:space="0" w:color="auto"/>
                          </w:divBdr>
                          <w:divsChild>
                            <w:div w:id="720207490">
                              <w:marLeft w:val="0"/>
                              <w:marRight w:val="0"/>
                              <w:marTop w:val="0"/>
                              <w:marBottom w:val="0"/>
                              <w:divBdr>
                                <w:top w:val="none" w:sz="0" w:space="0" w:color="auto"/>
                                <w:left w:val="none" w:sz="0" w:space="0" w:color="auto"/>
                                <w:bottom w:val="none" w:sz="0" w:space="0" w:color="auto"/>
                                <w:right w:val="none" w:sz="0" w:space="0" w:color="auto"/>
                              </w:divBdr>
                              <w:divsChild>
                                <w:div w:id="891497893">
                                  <w:marLeft w:val="0"/>
                                  <w:marRight w:val="0"/>
                                  <w:marTop w:val="0"/>
                                  <w:marBottom w:val="0"/>
                                  <w:divBdr>
                                    <w:top w:val="none" w:sz="0" w:space="0" w:color="auto"/>
                                    <w:left w:val="none" w:sz="0" w:space="0" w:color="auto"/>
                                    <w:bottom w:val="none" w:sz="0" w:space="0" w:color="auto"/>
                                    <w:right w:val="none" w:sz="0" w:space="0" w:color="auto"/>
                                  </w:divBdr>
                                  <w:divsChild>
                                    <w:div w:id="1014764313">
                                      <w:marLeft w:val="0"/>
                                      <w:marRight w:val="0"/>
                                      <w:marTop w:val="0"/>
                                      <w:marBottom w:val="0"/>
                                      <w:divBdr>
                                        <w:top w:val="none" w:sz="0" w:space="0" w:color="auto"/>
                                        <w:left w:val="none" w:sz="0" w:space="0" w:color="auto"/>
                                        <w:bottom w:val="none" w:sz="0" w:space="0" w:color="auto"/>
                                        <w:right w:val="none" w:sz="0" w:space="0" w:color="auto"/>
                                      </w:divBdr>
                                      <w:divsChild>
                                        <w:div w:id="228657351">
                                          <w:marLeft w:val="0"/>
                                          <w:marRight w:val="0"/>
                                          <w:marTop w:val="0"/>
                                          <w:marBottom w:val="0"/>
                                          <w:divBdr>
                                            <w:top w:val="none" w:sz="0" w:space="0" w:color="auto"/>
                                            <w:left w:val="none" w:sz="0" w:space="0" w:color="auto"/>
                                            <w:bottom w:val="none" w:sz="0" w:space="0" w:color="auto"/>
                                            <w:right w:val="none" w:sz="0" w:space="0" w:color="auto"/>
                                          </w:divBdr>
                                          <w:divsChild>
                                            <w:div w:id="56707297">
                                              <w:marLeft w:val="0"/>
                                              <w:marRight w:val="0"/>
                                              <w:marTop w:val="0"/>
                                              <w:marBottom w:val="0"/>
                                              <w:divBdr>
                                                <w:top w:val="none" w:sz="0" w:space="0" w:color="auto"/>
                                                <w:left w:val="none" w:sz="0" w:space="0" w:color="auto"/>
                                                <w:bottom w:val="none" w:sz="0" w:space="0" w:color="auto"/>
                                                <w:right w:val="none" w:sz="0" w:space="0" w:color="auto"/>
                                              </w:divBdr>
                                              <w:divsChild>
                                                <w:div w:id="1178038740">
                                                  <w:marLeft w:val="0"/>
                                                  <w:marRight w:val="0"/>
                                                  <w:marTop w:val="0"/>
                                                  <w:marBottom w:val="0"/>
                                                  <w:divBdr>
                                                    <w:top w:val="none" w:sz="0" w:space="0" w:color="auto"/>
                                                    <w:left w:val="none" w:sz="0" w:space="0" w:color="auto"/>
                                                    <w:bottom w:val="none" w:sz="0" w:space="0" w:color="auto"/>
                                                    <w:right w:val="none" w:sz="0" w:space="0" w:color="auto"/>
                                                  </w:divBdr>
                                                  <w:divsChild>
                                                    <w:div w:id="1106846210">
                                                      <w:marLeft w:val="0"/>
                                                      <w:marRight w:val="0"/>
                                                      <w:marTop w:val="0"/>
                                                      <w:marBottom w:val="0"/>
                                                      <w:divBdr>
                                                        <w:top w:val="none" w:sz="0" w:space="0" w:color="auto"/>
                                                        <w:left w:val="none" w:sz="0" w:space="0" w:color="auto"/>
                                                        <w:bottom w:val="none" w:sz="0" w:space="0" w:color="auto"/>
                                                        <w:right w:val="none" w:sz="0" w:space="0" w:color="auto"/>
                                                      </w:divBdr>
                                                      <w:divsChild>
                                                        <w:div w:id="1210264207">
                                                          <w:marLeft w:val="0"/>
                                                          <w:marRight w:val="0"/>
                                                          <w:marTop w:val="0"/>
                                                          <w:marBottom w:val="0"/>
                                                          <w:divBdr>
                                                            <w:top w:val="none" w:sz="0" w:space="0" w:color="auto"/>
                                                            <w:left w:val="none" w:sz="0" w:space="0" w:color="auto"/>
                                                            <w:bottom w:val="none" w:sz="0" w:space="0" w:color="auto"/>
                                                            <w:right w:val="none" w:sz="0" w:space="0" w:color="auto"/>
                                                          </w:divBdr>
                                                          <w:divsChild>
                                                            <w:div w:id="2003042966">
                                                              <w:marLeft w:val="0"/>
                                                              <w:marRight w:val="0"/>
                                                              <w:marTop w:val="0"/>
                                                              <w:marBottom w:val="0"/>
                                                              <w:divBdr>
                                                                <w:top w:val="none" w:sz="0" w:space="0" w:color="auto"/>
                                                                <w:left w:val="none" w:sz="0" w:space="0" w:color="auto"/>
                                                                <w:bottom w:val="none" w:sz="0" w:space="0" w:color="auto"/>
                                                                <w:right w:val="none" w:sz="0" w:space="0" w:color="auto"/>
                                                              </w:divBdr>
                                                              <w:divsChild>
                                                                <w:div w:id="1824740091">
                                                                  <w:marLeft w:val="0"/>
                                                                  <w:marRight w:val="0"/>
                                                                  <w:marTop w:val="0"/>
                                                                  <w:marBottom w:val="0"/>
                                                                  <w:divBdr>
                                                                    <w:top w:val="none" w:sz="0" w:space="0" w:color="auto"/>
                                                                    <w:left w:val="none" w:sz="0" w:space="0" w:color="auto"/>
                                                                    <w:bottom w:val="none" w:sz="0" w:space="0" w:color="auto"/>
                                                                    <w:right w:val="none" w:sz="0" w:space="0" w:color="auto"/>
                                                                  </w:divBdr>
                                                                  <w:divsChild>
                                                                    <w:div w:id="392240593">
                                                                      <w:marLeft w:val="0"/>
                                                                      <w:marRight w:val="0"/>
                                                                      <w:marTop w:val="0"/>
                                                                      <w:marBottom w:val="0"/>
                                                                      <w:divBdr>
                                                                        <w:top w:val="none" w:sz="0" w:space="0" w:color="auto"/>
                                                                        <w:left w:val="none" w:sz="0" w:space="0" w:color="auto"/>
                                                                        <w:bottom w:val="none" w:sz="0" w:space="0" w:color="auto"/>
                                                                        <w:right w:val="none" w:sz="0" w:space="0" w:color="auto"/>
                                                                      </w:divBdr>
                                                                      <w:divsChild>
                                                                        <w:div w:id="1931812316">
                                                                          <w:marLeft w:val="0"/>
                                                                          <w:marRight w:val="0"/>
                                                                          <w:marTop w:val="0"/>
                                                                          <w:marBottom w:val="0"/>
                                                                          <w:divBdr>
                                                                            <w:top w:val="none" w:sz="0" w:space="0" w:color="auto"/>
                                                                            <w:left w:val="none" w:sz="0" w:space="0" w:color="auto"/>
                                                                            <w:bottom w:val="none" w:sz="0" w:space="0" w:color="auto"/>
                                                                            <w:right w:val="none" w:sz="0" w:space="0" w:color="auto"/>
                                                                          </w:divBdr>
                                                                          <w:divsChild>
                                                                            <w:div w:id="947350608">
                                                                              <w:marLeft w:val="0"/>
                                                                              <w:marRight w:val="0"/>
                                                                              <w:marTop w:val="0"/>
                                                                              <w:marBottom w:val="0"/>
                                                                              <w:divBdr>
                                                                                <w:top w:val="none" w:sz="0" w:space="0" w:color="auto"/>
                                                                                <w:left w:val="none" w:sz="0" w:space="0" w:color="auto"/>
                                                                                <w:bottom w:val="none" w:sz="0" w:space="0" w:color="auto"/>
                                                                                <w:right w:val="none" w:sz="0" w:space="0" w:color="auto"/>
                                                                              </w:divBdr>
                                                                              <w:divsChild>
                                                                                <w:div w:id="1887179675">
                                                                                  <w:marLeft w:val="0"/>
                                                                                  <w:marRight w:val="0"/>
                                                                                  <w:marTop w:val="0"/>
                                                                                  <w:marBottom w:val="0"/>
                                                                                  <w:divBdr>
                                                                                    <w:top w:val="none" w:sz="0" w:space="0" w:color="auto"/>
                                                                                    <w:left w:val="none" w:sz="0" w:space="0" w:color="auto"/>
                                                                                    <w:bottom w:val="none" w:sz="0" w:space="0" w:color="auto"/>
                                                                                    <w:right w:val="none" w:sz="0" w:space="0" w:color="auto"/>
                                                                                  </w:divBdr>
                                                                                  <w:divsChild>
                                                                                    <w:div w:id="1846362977">
                                                                                      <w:marLeft w:val="0"/>
                                                                                      <w:marRight w:val="0"/>
                                                                                      <w:marTop w:val="0"/>
                                                                                      <w:marBottom w:val="0"/>
                                                                                      <w:divBdr>
                                                                                        <w:top w:val="none" w:sz="0" w:space="0" w:color="auto"/>
                                                                                        <w:left w:val="none" w:sz="0" w:space="0" w:color="auto"/>
                                                                                        <w:bottom w:val="none" w:sz="0" w:space="0" w:color="auto"/>
                                                                                        <w:right w:val="none" w:sz="0" w:space="0" w:color="auto"/>
                                                                                      </w:divBdr>
                                                                                      <w:divsChild>
                                                                                        <w:div w:id="1882668733">
                                                                                          <w:marLeft w:val="0"/>
                                                                                          <w:marRight w:val="0"/>
                                                                                          <w:marTop w:val="0"/>
                                                                                          <w:marBottom w:val="0"/>
                                                                                          <w:divBdr>
                                                                                            <w:top w:val="none" w:sz="0" w:space="0" w:color="auto"/>
                                                                                            <w:left w:val="none" w:sz="0" w:space="0" w:color="auto"/>
                                                                                            <w:bottom w:val="none" w:sz="0" w:space="0" w:color="auto"/>
                                                                                            <w:right w:val="none" w:sz="0" w:space="0" w:color="auto"/>
                                                                                          </w:divBdr>
                                                                                          <w:divsChild>
                                                                                            <w:div w:id="1779446060">
                                                                                              <w:marLeft w:val="0"/>
                                                                                              <w:marRight w:val="0"/>
                                                                                              <w:marTop w:val="0"/>
                                                                                              <w:marBottom w:val="0"/>
                                                                                              <w:divBdr>
                                                                                                <w:top w:val="none" w:sz="0" w:space="0" w:color="auto"/>
                                                                                                <w:left w:val="none" w:sz="0" w:space="0" w:color="auto"/>
                                                                                                <w:bottom w:val="none" w:sz="0" w:space="0" w:color="auto"/>
                                                                                                <w:right w:val="none" w:sz="0" w:space="0" w:color="auto"/>
                                                                                              </w:divBdr>
                                                                                              <w:divsChild>
                                                                                                <w:div w:id="1691642133">
                                                                                                  <w:marLeft w:val="0"/>
                                                                                                  <w:marRight w:val="0"/>
                                                                                                  <w:marTop w:val="150"/>
                                                                                                  <w:marBottom w:val="0"/>
                                                                                                  <w:divBdr>
                                                                                                    <w:top w:val="none" w:sz="0" w:space="0" w:color="auto"/>
                                                                                                    <w:left w:val="none" w:sz="0" w:space="0" w:color="auto"/>
                                                                                                    <w:bottom w:val="none" w:sz="0" w:space="0" w:color="auto"/>
                                                                                                    <w:right w:val="none" w:sz="0" w:space="0" w:color="auto"/>
                                                                                                  </w:divBdr>
                                                                                                  <w:divsChild>
                                                                                                    <w:div w:id="111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413860">
      <w:bodyDiv w:val="1"/>
      <w:marLeft w:val="0"/>
      <w:marRight w:val="0"/>
      <w:marTop w:val="0"/>
      <w:marBottom w:val="0"/>
      <w:divBdr>
        <w:top w:val="none" w:sz="0" w:space="0" w:color="auto"/>
        <w:left w:val="none" w:sz="0" w:space="0" w:color="auto"/>
        <w:bottom w:val="none" w:sz="0" w:space="0" w:color="auto"/>
        <w:right w:val="none" w:sz="0" w:space="0" w:color="auto"/>
      </w:divBdr>
    </w:div>
    <w:div w:id="1655252597">
      <w:bodyDiv w:val="1"/>
      <w:marLeft w:val="0"/>
      <w:marRight w:val="0"/>
      <w:marTop w:val="0"/>
      <w:marBottom w:val="0"/>
      <w:divBdr>
        <w:top w:val="none" w:sz="0" w:space="0" w:color="auto"/>
        <w:left w:val="none" w:sz="0" w:space="0" w:color="auto"/>
        <w:bottom w:val="none" w:sz="0" w:space="0" w:color="auto"/>
        <w:right w:val="none" w:sz="0" w:space="0" w:color="auto"/>
      </w:divBdr>
    </w:div>
    <w:div w:id="1760323742">
      <w:bodyDiv w:val="1"/>
      <w:marLeft w:val="0"/>
      <w:marRight w:val="0"/>
      <w:marTop w:val="0"/>
      <w:marBottom w:val="0"/>
      <w:divBdr>
        <w:top w:val="none" w:sz="0" w:space="0" w:color="auto"/>
        <w:left w:val="none" w:sz="0" w:space="0" w:color="auto"/>
        <w:bottom w:val="none" w:sz="0" w:space="0" w:color="auto"/>
        <w:right w:val="none" w:sz="0" w:space="0" w:color="auto"/>
      </w:divBdr>
    </w:div>
    <w:div w:id="1791708154">
      <w:bodyDiv w:val="1"/>
      <w:marLeft w:val="0"/>
      <w:marRight w:val="0"/>
      <w:marTop w:val="0"/>
      <w:marBottom w:val="0"/>
      <w:divBdr>
        <w:top w:val="none" w:sz="0" w:space="0" w:color="auto"/>
        <w:left w:val="none" w:sz="0" w:space="0" w:color="auto"/>
        <w:bottom w:val="none" w:sz="0" w:space="0" w:color="auto"/>
        <w:right w:val="none" w:sz="0" w:space="0" w:color="auto"/>
      </w:divBdr>
    </w:div>
    <w:div w:id="1792553557">
      <w:bodyDiv w:val="1"/>
      <w:marLeft w:val="0"/>
      <w:marRight w:val="0"/>
      <w:marTop w:val="0"/>
      <w:marBottom w:val="0"/>
      <w:divBdr>
        <w:top w:val="none" w:sz="0" w:space="0" w:color="auto"/>
        <w:left w:val="none" w:sz="0" w:space="0" w:color="auto"/>
        <w:bottom w:val="none" w:sz="0" w:space="0" w:color="auto"/>
        <w:right w:val="none" w:sz="0" w:space="0" w:color="auto"/>
      </w:divBdr>
    </w:div>
    <w:div w:id="1943995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emf"/><Relationship Id="rId2"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98EF3-669D-C749-A799-DE328465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847</Words>
  <Characters>4830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mmoore15</dc:creator>
  <cp:lastModifiedBy>Microsoft Office User</cp:lastModifiedBy>
  <cp:revision>13</cp:revision>
  <cp:lastPrinted>2019-03-21T02:05:00Z</cp:lastPrinted>
  <dcterms:created xsi:type="dcterms:W3CDTF">2020-07-30T19:38:00Z</dcterms:created>
  <dcterms:modified xsi:type="dcterms:W3CDTF">2020-08-02T22:50:00Z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6e784583-9d30-4c24-a2af-434106873b92</vt:lpwstr>
  </property>
  <property fmtid="{D5CDD505-2E9C-101B-9397-08002B2CF9AE}" pid="3" name="CLASSIFICATION">
    <vt:lpwstr>General</vt:lpwstr>
  </property>
</Properties>
</file>