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EBBF6" w14:textId="77777777" w:rsidR="00C84522" w:rsidRPr="00350BAF" w:rsidRDefault="00C84522" w:rsidP="00DB7B6A">
      <w:pPr>
        <w:pStyle w:val="Body1"/>
        <w:ind w:left="720" w:hanging="720"/>
        <w:jc w:val="center"/>
        <w:rPr>
          <w:rFonts w:hAnsi="Arial Unicode MS"/>
          <w:b/>
          <w:sz w:val="16"/>
          <w:szCs w:val="16"/>
        </w:rPr>
      </w:pPr>
    </w:p>
    <w:p w14:paraId="4DE4D99E" w14:textId="77777777" w:rsidR="00A13364" w:rsidRDefault="00A13364" w:rsidP="00A13364">
      <w:pPr>
        <w:pStyle w:val="Body1"/>
        <w:ind w:left="720" w:hanging="720"/>
        <w:jc w:val="center"/>
        <w:rPr>
          <w:b/>
        </w:rPr>
      </w:pPr>
      <w:r>
        <w:rPr>
          <w:rFonts w:hAnsi="Arial Unicode MS"/>
          <w:b/>
        </w:rPr>
        <w:t>Board of Directors Meeting Agenda</w:t>
      </w:r>
    </w:p>
    <w:p w14:paraId="5F7D6FB8" w14:textId="7568AECF" w:rsidR="00A13364" w:rsidRDefault="006D0DCE" w:rsidP="00A13364">
      <w:pPr>
        <w:pStyle w:val="Body1"/>
        <w:ind w:left="720" w:hanging="720"/>
        <w:jc w:val="center"/>
        <w:rPr>
          <w:rFonts w:hAnsi="Arial Unicode MS"/>
          <w:b/>
        </w:rPr>
      </w:pPr>
      <w:r>
        <w:rPr>
          <w:rFonts w:hAnsi="Arial Unicode MS"/>
          <w:b/>
        </w:rPr>
        <w:t xml:space="preserve">October 21, 2020 Agenda </w:t>
      </w:r>
      <w:r w:rsidR="00B9212F">
        <w:rPr>
          <w:rFonts w:hAnsi="Arial Unicode MS"/>
          <w:b/>
        </w:rPr>
        <w:t>@ 7</w:t>
      </w:r>
      <w:r w:rsidR="009D2FB5">
        <w:rPr>
          <w:rFonts w:hAnsi="Arial Unicode MS"/>
          <w:b/>
        </w:rPr>
        <w:t>:30</w:t>
      </w:r>
      <w:bookmarkStart w:id="0" w:name="_GoBack"/>
      <w:bookmarkEnd w:id="0"/>
      <w:r w:rsidR="00A13364">
        <w:rPr>
          <w:rFonts w:hAnsi="Arial Unicode MS"/>
          <w:b/>
        </w:rPr>
        <w:t xml:space="preserve"> PM</w:t>
      </w:r>
    </w:p>
    <w:p w14:paraId="6A33C034" w14:textId="77777777" w:rsidR="00A13364" w:rsidRDefault="00A13364" w:rsidP="00A13364">
      <w:pPr>
        <w:pStyle w:val="Body1"/>
        <w:ind w:left="720" w:hanging="720"/>
        <w:jc w:val="center"/>
        <w:rPr>
          <w:rFonts w:hAnsi="Arial Unicode MS"/>
          <w:b/>
        </w:rPr>
      </w:pPr>
    </w:p>
    <w:p w14:paraId="5E618D57" w14:textId="77777777" w:rsidR="00A13364" w:rsidRDefault="00A13364" w:rsidP="00A13364">
      <w:pPr>
        <w:pStyle w:val="Body1"/>
        <w:spacing w:line="360" w:lineRule="auto"/>
        <w:ind w:left="720" w:hanging="720"/>
      </w:pPr>
      <w:r w:rsidRPr="00C26FF6">
        <w:rPr>
          <w:rFonts w:hAnsi="Arial Unicode MS"/>
          <w:b/>
        </w:rPr>
        <w:t xml:space="preserve">Meeting </w:t>
      </w:r>
      <w:r>
        <w:rPr>
          <w:rFonts w:hAnsi="Arial Unicode MS"/>
          <w:b/>
        </w:rPr>
        <w:t>Call to Order:</w:t>
      </w:r>
    </w:p>
    <w:p w14:paraId="5F782582" w14:textId="1143F02E" w:rsidR="00A13364" w:rsidRDefault="00A13364" w:rsidP="00A13364">
      <w:pPr>
        <w:pStyle w:val="Body1"/>
        <w:spacing w:line="360" w:lineRule="auto"/>
        <w:rPr>
          <w:rFonts w:hAnsi="Arial Unicode MS"/>
        </w:rPr>
      </w:pPr>
      <w:r w:rsidRPr="00C26FF6">
        <w:rPr>
          <w:rFonts w:hAnsi="Arial Unicode MS"/>
          <w:b/>
        </w:rPr>
        <w:t>Meeting Location:</w:t>
      </w:r>
      <w:r>
        <w:rPr>
          <w:rFonts w:hAnsi="Arial Unicode MS"/>
          <w:b/>
        </w:rPr>
        <w:t xml:space="preserve"> </w:t>
      </w:r>
      <w:r w:rsidR="00703F88" w:rsidRPr="00705197">
        <w:rPr>
          <w:rFonts w:hAnsi="Arial Unicode MS"/>
        </w:rPr>
        <w:t>Mac Community Room</w:t>
      </w:r>
    </w:p>
    <w:p w14:paraId="1F43E371" w14:textId="77777777" w:rsidR="00A13364" w:rsidRDefault="00A13364" w:rsidP="00A13364">
      <w:pPr>
        <w:pStyle w:val="Body1"/>
        <w:spacing w:line="360" w:lineRule="auto"/>
        <w:rPr>
          <w:rFonts w:hAnsi="Arial Unicode MS"/>
        </w:rPr>
      </w:pPr>
      <w:r>
        <w:rPr>
          <w:rFonts w:hAnsi="Arial Unicode MS"/>
          <w:b/>
          <w:u w:val="single"/>
        </w:rPr>
        <w:t>Guest Concerns:</w:t>
      </w:r>
      <w:r>
        <w:rPr>
          <w:rFonts w:hAnsi="Arial Unicode MS"/>
        </w:rPr>
        <w:t xml:space="preserve">  </w:t>
      </w:r>
    </w:p>
    <w:p w14:paraId="62C6C25C" w14:textId="77777777" w:rsidR="00A13364" w:rsidRDefault="00A13364" w:rsidP="00A13364">
      <w:pPr>
        <w:pStyle w:val="Body1"/>
        <w:spacing w:line="360" w:lineRule="auto"/>
        <w:rPr>
          <w:rFonts w:hAnsi="Arial Unicode MS"/>
          <w:b/>
        </w:rPr>
      </w:pPr>
    </w:p>
    <w:p w14:paraId="5343DD69" w14:textId="77777777" w:rsidR="005238A8" w:rsidRDefault="005238A8" w:rsidP="00A13364">
      <w:pPr>
        <w:pStyle w:val="Body1"/>
        <w:spacing w:line="360" w:lineRule="auto"/>
        <w:rPr>
          <w:rFonts w:hAnsi="Arial Unicode MS"/>
          <w:b/>
        </w:rPr>
      </w:pPr>
    </w:p>
    <w:p w14:paraId="00686507" w14:textId="77777777" w:rsidR="006D0DCE" w:rsidRPr="00EF6D2C" w:rsidRDefault="006D0DCE" w:rsidP="006D0DCE">
      <w:pPr>
        <w:pStyle w:val="Body1"/>
        <w:spacing w:line="360" w:lineRule="auto"/>
        <w:rPr>
          <w:rFonts w:hAnsi="Arial Unicode MS"/>
        </w:rPr>
      </w:pPr>
      <w:r>
        <w:rPr>
          <w:rFonts w:hAnsi="Arial Unicode MS"/>
          <w:b/>
        </w:rPr>
        <w:t xml:space="preserve">Approval to excuse absent Board Members: </w:t>
      </w:r>
    </w:p>
    <w:p w14:paraId="3FF86D0C" w14:textId="77D8E064" w:rsidR="006D0DCE" w:rsidRDefault="006D0DCE" w:rsidP="006D0DCE">
      <w:pPr>
        <w:pStyle w:val="Body1"/>
        <w:spacing w:line="360" w:lineRule="auto"/>
        <w:rPr>
          <w:rFonts w:hAnsi="Arial Unicode MS"/>
          <w:b/>
        </w:rPr>
      </w:pPr>
      <w:r w:rsidRPr="00C26FF6">
        <w:rPr>
          <w:rFonts w:hAnsi="Arial Unicode MS"/>
          <w:b/>
        </w:rPr>
        <w:t xml:space="preserve">Approval </w:t>
      </w:r>
      <w:r>
        <w:rPr>
          <w:rFonts w:hAnsi="Arial Unicode MS"/>
          <w:b/>
        </w:rPr>
        <w:t>of the October 21, 2020 Agenda:</w:t>
      </w:r>
    </w:p>
    <w:p w14:paraId="387C4558" w14:textId="77777777" w:rsidR="006D0DCE" w:rsidRDefault="006D0DCE" w:rsidP="006D0DCE">
      <w:pPr>
        <w:pStyle w:val="Body1"/>
        <w:spacing w:line="360" w:lineRule="auto"/>
        <w:ind w:left="720" w:hanging="720"/>
        <w:rPr>
          <w:rFonts w:hAnsi="Arial Unicode MS"/>
          <w:b/>
        </w:rPr>
      </w:pPr>
      <w:r w:rsidRPr="00C26FF6">
        <w:rPr>
          <w:rFonts w:hAnsi="Arial Unicode MS"/>
          <w:b/>
        </w:rPr>
        <w:t xml:space="preserve">Approval of </w:t>
      </w:r>
      <w:r w:rsidRPr="00D24B18">
        <w:rPr>
          <w:rFonts w:hAnsi="Arial Unicode MS"/>
          <w:b/>
        </w:rPr>
        <w:t>the</w:t>
      </w:r>
      <w:r>
        <w:rPr>
          <w:rFonts w:hAnsi="Arial Unicode MS"/>
          <w:b/>
        </w:rPr>
        <w:t xml:space="preserve"> September 16, 2020 </w:t>
      </w:r>
      <w:r w:rsidRPr="00C26FF6">
        <w:rPr>
          <w:rFonts w:hAnsi="Arial Unicode MS"/>
          <w:b/>
        </w:rPr>
        <w:t>Minutes</w:t>
      </w:r>
      <w:r>
        <w:rPr>
          <w:rFonts w:hAnsi="Arial Unicode MS"/>
          <w:b/>
        </w:rPr>
        <w:t>:</w:t>
      </w:r>
      <w:r w:rsidRPr="008E68CB">
        <w:rPr>
          <w:rFonts w:hAnsi="Arial Unicode MS"/>
          <w:b/>
        </w:rPr>
        <w:t xml:space="preserve"> </w:t>
      </w:r>
    </w:p>
    <w:p w14:paraId="127D1CFC" w14:textId="77777777" w:rsidR="006D0DCE" w:rsidRDefault="006D0DCE" w:rsidP="006D0DCE">
      <w:pPr>
        <w:pStyle w:val="Body1"/>
        <w:spacing w:line="360" w:lineRule="auto"/>
        <w:rPr>
          <w:rFonts w:hAnsi="Arial Unicode MS"/>
          <w:b/>
        </w:rPr>
      </w:pPr>
      <w:r>
        <w:rPr>
          <w:rFonts w:hAnsi="Arial Unicode MS"/>
          <w:b/>
        </w:rPr>
        <w:t>Approval of the Treasurer</w:t>
      </w:r>
      <w:r>
        <w:rPr>
          <w:rFonts w:hAnsi="Arial Unicode MS"/>
          <w:b/>
        </w:rPr>
        <w:t>’</w:t>
      </w:r>
      <w:r>
        <w:rPr>
          <w:rFonts w:hAnsi="Arial Unicode MS"/>
          <w:b/>
        </w:rPr>
        <w:t>s Report:</w:t>
      </w:r>
    </w:p>
    <w:p w14:paraId="7468BF6A" w14:textId="77777777" w:rsidR="00A13364" w:rsidRDefault="00A13364" w:rsidP="00A13364">
      <w:pPr>
        <w:pStyle w:val="Body1"/>
        <w:spacing w:line="360" w:lineRule="auto"/>
        <w:rPr>
          <w:rFonts w:hAnsi="Arial Unicode MS"/>
          <w:b/>
        </w:rPr>
      </w:pPr>
    </w:p>
    <w:p w14:paraId="7AC964FB" w14:textId="2F5258CB" w:rsidR="00A13364" w:rsidRPr="005238A8" w:rsidRDefault="005238A8" w:rsidP="005238A8">
      <w:pPr>
        <w:pStyle w:val="Body1"/>
        <w:spacing w:line="360" w:lineRule="auto"/>
        <w:rPr>
          <w:rFonts w:hAnsi="Arial Unicode MS"/>
          <w:b/>
        </w:rPr>
      </w:pPr>
      <w:r>
        <w:rPr>
          <w:rFonts w:hAnsi="Arial Unicode MS"/>
          <w:b/>
        </w:rPr>
        <w:t>ITEMS FOR DISCUSSION</w:t>
      </w:r>
    </w:p>
    <w:p w14:paraId="32757813" w14:textId="62F898F3" w:rsidR="00A13364" w:rsidRPr="00775C5D" w:rsidRDefault="00A13364" w:rsidP="00775C5D">
      <w:pPr>
        <w:pStyle w:val="Body1"/>
        <w:tabs>
          <w:tab w:val="left" w:pos="0"/>
        </w:tabs>
        <w:rPr>
          <w:rFonts w:hAnsi="Arial Unicode MS"/>
          <w:b/>
          <w:u w:val="single"/>
        </w:rPr>
      </w:pPr>
      <w:r w:rsidRPr="00A16DF3">
        <w:rPr>
          <w:rFonts w:hAnsi="Arial Unicode MS"/>
          <w:b/>
          <w:u w:val="single"/>
        </w:rPr>
        <w:t>Old Business</w:t>
      </w:r>
    </w:p>
    <w:p w14:paraId="65B99B44" w14:textId="4F5AB534" w:rsidR="0054686F" w:rsidRDefault="0054686F" w:rsidP="0054686F">
      <w:pPr>
        <w:pStyle w:val="Body1"/>
        <w:numPr>
          <w:ilvl w:val="0"/>
          <w:numId w:val="48"/>
        </w:numPr>
      </w:pPr>
      <w:r>
        <w:t>COVID Policies update (MC) –</w:t>
      </w:r>
      <w:r w:rsidR="00AC3B54">
        <w:t xml:space="preserve"> </w:t>
      </w:r>
    </w:p>
    <w:p w14:paraId="54F6DF77" w14:textId="4E39BFC7" w:rsidR="00C827F1" w:rsidRDefault="00C827F1" w:rsidP="0029400D">
      <w:pPr>
        <w:pStyle w:val="Body1"/>
        <w:numPr>
          <w:ilvl w:val="0"/>
          <w:numId w:val="48"/>
        </w:numPr>
      </w:pPr>
      <w:r w:rsidRPr="0029400D">
        <w:rPr>
          <w:rFonts w:hAnsi="Arial Unicode MS"/>
        </w:rPr>
        <w:t xml:space="preserve">Future Planning Committee (JM) </w:t>
      </w:r>
      <w:r w:rsidRPr="0029400D">
        <w:rPr>
          <w:rFonts w:hAnsi="Arial Unicode MS"/>
        </w:rPr>
        <w:t>–</w:t>
      </w:r>
    </w:p>
    <w:p w14:paraId="78EA2565" w14:textId="77777777" w:rsidR="0029400D" w:rsidRDefault="0029400D" w:rsidP="0029400D">
      <w:pPr>
        <w:pStyle w:val="Body1"/>
        <w:numPr>
          <w:ilvl w:val="0"/>
          <w:numId w:val="48"/>
        </w:numPr>
      </w:pPr>
      <w:r>
        <w:t>Tournament Committee report (MN) –</w:t>
      </w:r>
    </w:p>
    <w:p w14:paraId="6CA92404" w14:textId="2F3A39DE" w:rsidR="005F4D27" w:rsidRDefault="00B165F2" w:rsidP="005F4D27">
      <w:pPr>
        <w:pStyle w:val="Body1"/>
        <w:numPr>
          <w:ilvl w:val="0"/>
          <w:numId w:val="48"/>
        </w:numPr>
      </w:pPr>
      <w:r>
        <w:t>Girls</w:t>
      </w:r>
      <w:r w:rsidR="001B4592">
        <w:t xml:space="preserve"> Update</w:t>
      </w:r>
      <w:r>
        <w:t xml:space="preserve"> </w:t>
      </w:r>
      <w:r w:rsidR="005F4D27">
        <w:t>(ND) –</w:t>
      </w:r>
      <w:r>
        <w:t xml:space="preserve"> </w:t>
      </w:r>
    </w:p>
    <w:p w14:paraId="138953B2" w14:textId="24FC12C4" w:rsidR="009D2FB5" w:rsidRDefault="009D2FB5" w:rsidP="009D2FB5">
      <w:pPr>
        <w:pStyle w:val="Body1"/>
        <w:numPr>
          <w:ilvl w:val="0"/>
          <w:numId w:val="48"/>
        </w:numPr>
      </w:pPr>
      <w:r>
        <w:t>House Jersey Update (KG) –</w:t>
      </w:r>
    </w:p>
    <w:p w14:paraId="2A361C58" w14:textId="77777777" w:rsidR="0029400D" w:rsidRDefault="0029400D" w:rsidP="0029400D">
      <w:pPr>
        <w:pStyle w:val="Body1"/>
        <w:ind w:left="720"/>
      </w:pPr>
    </w:p>
    <w:p w14:paraId="04ADB7AF" w14:textId="77777777" w:rsidR="00A13364" w:rsidRDefault="00A13364" w:rsidP="00A13364">
      <w:pPr>
        <w:pStyle w:val="Body1"/>
      </w:pPr>
    </w:p>
    <w:p w14:paraId="037EF91D" w14:textId="62D2928F" w:rsidR="00DD74FB" w:rsidRPr="00DD74FB" w:rsidRDefault="00A13364" w:rsidP="00E75AD4">
      <w:pPr>
        <w:pStyle w:val="Body1"/>
        <w:ind w:left="720" w:hanging="720"/>
        <w:rPr>
          <w:b/>
          <w:u w:val="single"/>
        </w:rPr>
      </w:pPr>
      <w:r>
        <w:rPr>
          <w:b/>
          <w:u w:val="single"/>
        </w:rPr>
        <w:t>New Business</w:t>
      </w:r>
    </w:p>
    <w:p w14:paraId="0C31B8A7" w14:textId="79B2B81A" w:rsidR="00996532" w:rsidRDefault="0054686F" w:rsidP="0054686F">
      <w:pPr>
        <w:pStyle w:val="Body1"/>
        <w:numPr>
          <w:ilvl w:val="0"/>
          <w:numId w:val="48"/>
        </w:numPr>
      </w:pPr>
      <w:r>
        <w:t>6U/8U (TM/MC)</w:t>
      </w:r>
      <w:r w:rsidR="00996532">
        <w:t xml:space="preserve"> – </w:t>
      </w:r>
    </w:p>
    <w:p w14:paraId="584DC55D" w14:textId="3D629B5E" w:rsidR="0054686F" w:rsidRDefault="007A7E3A" w:rsidP="0054686F">
      <w:pPr>
        <w:pStyle w:val="Body1"/>
        <w:numPr>
          <w:ilvl w:val="0"/>
          <w:numId w:val="48"/>
        </w:numPr>
      </w:pPr>
      <w:r>
        <w:t>Extra Ice Allocation fees (HC) – flat rate if doesn’t cover ice costs</w:t>
      </w:r>
    </w:p>
    <w:p w14:paraId="3F311942" w14:textId="1F5FA684" w:rsidR="00476061" w:rsidRDefault="00476061" w:rsidP="0054686F">
      <w:pPr>
        <w:pStyle w:val="Body1"/>
        <w:numPr>
          <w:ilvl w:val="0"/>
          <w:numId w:val="48"/>
        </w:numPr>
      </w:pPr>
      <w:r>
        <w:t>Request from 14U Family (DB) –</w:t>
      </w:r>
    </w:p>
    <w:p w14:paraId="3834775E" w14:textId="766E0B64" w:rsidR="005C028E" w:rsidRDefault="00C27E1A" w:rsidP="005C028E">
      <w:pPr>
        <w:pStyle w:val="Body1"/>
        <w:numPr>
          <w:ilvl w:val="0"/>
          <w:numId w:val="48"/>
        </w:numPr>
      </w:pPr>
      <w:r>
        <w:t>Numbers and cross-contamination</w:t>
      </w:r>
      <w:r w:rsidR="005C028E">
        <w:t xml:space="preserve"> (MC) –</w:t>
      </w:r>
    </w:p>
    <w:p w14:paraId="59A2C8C6" w14:textId="77777777" w:rsidR="00476061" w:rsidRDefault="00476061" w:rsidP="00C27E1A">
      <w:pPr>
        <w:pStyle w:val="Body1"/>
        <w:ind w:left="720"/>
      </w:pPr>
    </w:p>
    <w:p w14:paraId="3878DEF3" w14:textId="77777777" w:rsidR="00B34EA4" w:rsidRDefault="00B34EA4" w:rsidP="00B34EA4">
      <w:pPr>
        <w:pStyle w:val="Body1"/>
        <w:ind w:left="720"/>
      </w:pPr>
    </w:p>
    <w:p w14:paraId="3973C176" w14:textId="77777777" w:rsidR="00D4446A" w:rsidRDefault="00D4446A" w:rsidP="00D4446A">
      <w:pPr>
        <w:pStyle w:val="Body1"/>
        <w:ind w:left="360"/>
      </w:pPr>
    </w:p>
    <w:p w14:paraId="27E9E9F2" w14:textId="4377E601" w:rsidR="00A13364" w:rsidRDefault="00A13364" w:rsidP="00A13364">
      <w:pPr>
        <w:pStyle w:val="Body1"/>
        <w:ind w:left="720" w:hanging="720"/>
      </w:pPr>
      <w:r>
        <w:rPr>
          <w:b/>
        </w:rPr>
        <w:t xml:space="preserve">Next Meeting:  </w:t>
      </w:r>
      <w:r>
        <w:t>Must</w:t>
      </w:r>
      <w:r w:rsidR="00E26C8C">
        <w:t xml:space="preserve">ang Hockey Association: </w:t>
      </w:r>
      <w:r w:rsidR="00654F7D">
        <w:t>November</w:t>
      </w:r>
      <w:r w:rsidR="00FF040E">
        <w:t xml:space="preserve"> 18</w:t>
      </w:r>
      <w:r w:rsidR="00D23C66">
        <w:t>, 2020 at 7</w:t>
      </w:r>
      <w:r>
        <w:t>PM</w:t>
      </w:r>
    </w:p>
    <w:p w14:paraId="53C0BEB5" w14:textId="77777777" w:rsidR="00A13364" w:rsidRPr="004552B2" w:rsidRDefault="00A13364" w:rsidP="00A13364">
      <w:pPr>
        <w:pStyle w:val="Body1"/>
        <w:ind w:left="720"/>
      </w:pPr>
    </w:p>
    <w:p w14:paraId="2460FEC5" w14:textId="34B4A249" w:rsidR="00A13364" w:rsidRDefault="00A13364" w:rsidP="00A13364">
      <w:pPr>
        <w:pStyle w:val="Body1"/>
        <w:tabs>
          <w:tab w:val="left" w:pos="6955"/>
        </w:tabs>
      </w:pPr>
      <w:r w:rsidRPr="00405A84">
        <w:rPr>
          <w:b/>
        </w:rPr>
        <w:t>Executive Session</w:t>
      </w:r>
      <w:r>
        <w:rPr>
          <w:b/>
        </w:rPr>
        <w:t>:</w:t>
      </w:r>
      <w:r>
        <w:rPr>
          <w:b/>
        </w:rPr>
        <w:tab/>
      </w:r>
    </w:p>
    <w:p w14:paraId="381A9D50" w14:textId="77777777" w:rsidR="00A13364" w:rsidRDefault="00A13364" w:rsidP="00A13364">
      <w:pPr>
        <w:pStyle w:val="Body1"/>
        <w:ind w:left="720" w:hanging="720"/>
      </w:pPr>
    </w:p>
    <w:p w14:paraId="7011E66B" w14:textId="77777777" w:rsidR="00A13364" w:rsidRPr="004552B2" w:rsidRDefault="00A13364" w:rsidP="00A13364">
      <w:pPr>
        <w:pStyle w:val="Body1"/>
        <w:ind w:left="720" w:hanging="720"/>
        <w:rPr>
          <w:b/>
          <w:sz w:val="16"/>
          <w:szCs w:val="16"/>
        </w:rPr>
      </w:pPr>
    </w:p>
    <w:p w14:paraId="6D91E127" w14:textId="77777777" w:rsidR="005238A8" w:rsidRDefault="005238A8" w:rsidP="00A13364">
      <w:pPr>
        <w:pStyle w:val="Body1"/>
        <w:ind w:left="720" w:hanging="720"/>
        <w:rPr>
          <w:b/>
        </w:rPr>
      </w:pPr>
    </w:p>
    <w:p w14:paraId="79C18756" w14:textId="77777777" w:rsidR="00A13364" w:rsidRDefault="00A13364" w:rsidP="00A13364">
      <w:pPr>
        <w:pStyle w:val="Body1"/>
        <w:ind w:left="720" w:hanging="720"/>
        <w:rPr>
          <w:b/>
        </w:rPr>
      </w:pPr>
      <w:r w:rsidRPr="00BF66C0">
        <w:rPr>
          <w:b/>
        </w:rPr>
        <w:lastRenderedPageBreak/>
        <w:t>Adjournment</w:t>
      </w:r>
      <w:r w:rsidRPr="00A171E1">
        <w:rPr>
          <w:b/>
        </w:rPr>
        <w:t>:</w:t>
      </w:r>
    </w:p>
    <w:p w14:paraId="1071E0D0" w14:textId="77777777" w:rsidR="00A13364" w:rsidRPr="001C61BF" w:rsidRDefault="00A13364" w:rsidP="00A13364">
      <w:pPr>
        <w:pStyle w:val="Body1"/>
        <w:ind w:left="720" w:hanging="720"/>
      </w:pPr>
    </w:p>
    <w:p w14:paraId="7BCA34B2" w14:textId="77777777" w:rsidR="00A13364" w:rsidRPr="004552B2" w:rsidRDefault="00A13364" w:rsidP="00A13364">
      <w:pPr>
        <w:pStyle w:val="Body1"/>
        <w:ind w:left="720" w:hanging="720"/>
        <w:rPr>
          <w:sz w:val="16"/>
          <w:szCs w:val="16"/>
        </w:rPr>
      </w:pPr>
    </w:p>
    <w:p w14:paraId="17548628" w14:textId="77777777" w:rsidR="00A13364" w:rsidRDefault="00A13364" w:rsidP="00A13364">
      <w:pPr>
        <w:pStyle w:val="Body1"/>
        <w:ind w:left="720" w:hanging="720"/>
        <w:rPr>
          <w:b/>
        </w:rPr>
      </w:pPr>
      <w:r w:rsidRPr="007E5E2F">
        <w:rPr>
          <w:b/>
        </w:rPr>
        <w:t>Board Members</w:t>
      </w:r>
    </w:p>
    <w:tbl>
      <w:tblPr>
        <w:tblStyle w:val="TableGrid"/>
        <w:tblW w:w="1026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400"/>
      </w:tblGrid>
      <w:tr w:rsidR="00A13364" w14:paraId="535AB2F1" w14:textId="77777777" w:rsidTr="007E7585">
        <w:tc>
          <w:tcPr>
            <w:tcW w:w="4860" w:type="dxa"/>
          </w:tcPr>
          <w:p w14:paraId="20AB58D1" w14:textId="77777777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President - </w:t>
            </w:r>
            <w:r>
              <w:t>Joey Merrick (JM)</w:t>
            </w:r>
          </w:p>
        </w:tc>
        <w:tc>
          <w:tcPr>
            <w:tcW w:w="5400" w:type="dxa"/>
          </w:tcPr>
          <w:p w14:paraId="687B0AD0" w14:textId="5209BBFA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>Vi</w:t>
            </w:r>
            <w:r w:rsidR="002C6B8C">
              <w:rPr>
                <w:rFonts w:eastAsia="Times New Roman"/>
                <w:color w:val="auto"/>
                <w:szCs w:val="24"/>
              </w:rPr>
              <w:t>ce President – Moe Niederer (MN</w:t>
            </w:r>
            <w:r>
              <w:rPr>
                <w:rFonts w:eastAsia="Times New Roman"/>
                <w:color w:val="auto"/>
                <w:szCs w:val="24"/>
              </w:rPr>
              <w:t>)</w:t>
            </w:r>
          </w:p>
        </w:tc>
      </w:tr>
      <w:tr w:rsidR="00A13364" w14:paraId="138837D7" w14:textId="77777777" w:rsidTr="007E7585">
        <w:tc>
          <w:tcPr>
            <w:tcW w:w="4860" w:type="dxa"/>
          </w:tcPr>
          <w:p w14:paraId="598F982C" w14:textId="77777777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>Secretary – Melissa Casey (MC)</w:t>
            </w:r>
          </w:p>
        </w:tc>
        <w:tc>
          <w:tcPr>
            <w:tcW w:w="5400" w:type="dxa"/>
          </w:tcPr>
          <w:p w14:paraId="74CDBAE7" w14:textId="77777777" w:rsidR="00A13364" w:rsidRPr="00CA1E52" w:rsidRDefault="00A13364" w:rsidP="007E7585">
            <w:pPr>
              <w:pStyle w:val="Body1"/>
              <w:ind w:left="720" w:hanging="72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Treasurer –</w:t>
            </w:r>
            <w:r w:rsidRPr="00793F03">
              <w:rPr>
                <w:rFonts w:eastAsia="Times New Roman"/>
                <w:color w:val="auto"/>
                <w:szCs w:val="24"/>
              </w:rPr>
              <w:t xml:space="preserve"> </w:t>
            </w:r>
            <w:r>
              <w:rPr>
                <w:rFonts w:eastAsia="Times New Roman"/>
                <w:color w:val="auto"/>
                <w:szCs w:val="24"/>
              </w:rPr>
              <w:t>Matt Kirby (MK) / Kai Sims (KS)</w:t>
            </w:r>
          </w:p>
        </w:tc>
      </w:tr>
      <w:tr w:rsidR="00A13364" w14:paraId="6B3C7D05" w14:textId="77777777" w:rsidTr="007E7585">
        <w:tc>
          <w:tcPr>
            <w:tcW w:w="4860" w:type="dxa"/>
          </w:tcPr>
          <w:p w14:paraId="6BD2F9C3" w14:textId="024624BA" w:rsidR="00A13364" w:rsidRPr="004F733B" w:rsidRDefault="00A13364" w:rsidP="002C6B8C">
            <w:pPr>
              <w:pStyle w:val="Body1"/>
              <w:ind w:left="720" w:hanging="720"/>
              <w:rPr>
                <w:b/>
                <w:sz w:val="22"/>
                <w:szCs w:val="22"/>
              </w:rPr>
            </w:pPr>
            <w:r w:rsidRPr="004F733B">
              <w:rPr>
                <w:sz w:val="22"/>
                <w:szCs w:val="22"/>
              </w:rPr>
              <w:t xml:space="preserve">House Program Director </w:t>
            </w:r>
            <w:r>
              <w:rPr>
                <w:sz w:val="22"/>
                <w:szCs w:val="22"/>
              </w:rPr>
              <w:t xml:space="preserve">– </w:t>
            </w:r>
            <w:r w:rsidR="002C6B8C">
              <w:rPr>
                <w:rFonts w:eastAsia="Times New Roman"/>
                <w:color w:val="auto"/>
                <w:szCs w:val="24"/>
              </w:rPr>
              <w:t>Amanda Bell (AB</w:t>
            </w:r>
            <w:r>
              <w:rPr>
                <w:rFonts w:eastAsia="Times New Roman"/>
                <w:color w:val="auto"/>
                <w:szCs w:val="24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</w:tcPr>
          <w:p w14:paraId="17C492B2" w14:textId="77777777" w:rsidR="00A13364" w:rsidRPr="004F733B" w:rsidRDefault="00A13364" w:rsidP="007E7585">
            <w:pPr>
              <w:pStyle w:val="Body1"/>
              <w:ind w:left="720" w:hanging="720"/>
            </w:pPr>
            <w:r>
              <w:t xml:space="preserve">Comp Program Director – </w:t>
            </w:r>
            <w:r>
              <w:rPr>
                <w:szCs w:val="24"/>
              </w:rPr>
              <w:t>Karl Greninger (KG)</w:t>
            </w:r>
          </w:p>
        </w:tc>
      </w:tr>
      <w:tr w:rsidR="00A13364" w14:paraId="0C182125" w14:textId="77777777" w:rsidTr="007E7585">
        <w:tc>
          <w:tcPr>
            <w:tcW w:w="4860" w:type="dxa"/>
          </w:tcPr>
          <w:p w14:paraId="0A95182A" w14:textId="72D1258E" w:rsidR="00A13364" w:rsidRDefault="00A13364" w:rsidP="002C6B8C">
            <w:pPr>
              <w:pStyle w:val="Body1"/>
              <w:ind w:left="720" w:hanging="720"/>
              <w:rPr>
                <w:b/>
              </w:rPr>
            </w:pPr>
            <w:r>
              <w:t xml:space="preserve">Volunteer Coordinator – </w:t>
            </w:r>
            <w:r w:rsidR="00F031D4">
              <w:t>Abby O’Nei</w:t>
            </w:r>
            <w:r w:rsidR="002C6B8C">
              <w:t>ll (AO)</w:t>
            </w:r>
          </w:p>
        </w:tc>
        <w:tc>
          <w:tcPr>
            <w:tcW w:w="5400" w:type="dxa"/>
          </w:tcPr>
          <w:p w14:paraId="14CCB3BD" w14:textId="49DC90D8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t>P</w:t>
            </w:r>
            <w:r w:rsidR="002C6B8C">
              <w:t xml:space="preserve">ublic Relations –  John </w:t>
            </w:r>
            <w:r w:rsidR="002018AF">
              <w:t>DeC</w:t>
            </w:r>
            <w:r w:rsidR="002C6B8C">
              <w:t>aro (JD</w:t>
            </w:r>
            <w:r>
              <w:t>)</w:t>
            </w:r>
          </w:p>
        </w:tc>
      </w:tr>
      <w:tr w:rsidR="00A13364" w14:paraId="45597B6C" w14:textId="77777777" w:rsidTr="007E7585">
        <w:tc>
          <w:tcPr>
            <w:tcW w:w="4860" w:type="dxa"/>
          </w:tcPr>
          <w:p w14:paraId="14BC46DC" w14:textId="4824F7D3" w:rsidR="00A13364" w:rsidRDefault="002C6B8C" w:rsidP="007E7585">
            <w:pPr>
              <w:pStyle w:val="Body1"/>
              <w:ind w:left="720" w:hanging="720"/>
              <w:rPr>
                <w:b/>
              </w:rPr>
            </w:pPr>
            <w:r>
              <w:t>Coach Coordinator – Dave Bell (DB)</w:t>
            </w:r>
          </w:p>
        </w:tc>
        <w:tc>
          <w:tcPr>
            <w:tcW w:w="5400" w:type="dxa"/>
          </w:tcPr>
          <w:p w14:paraId="15F7252A" w14:textId="05BDCA0D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t>Girls</w:t>
            </w:r>
            <w:r w:rsidR="002C6B8C">
              <w:t>’ Coordinator – Nic Dutton (ND)</w:t>
            </w:r>
          </w:p>
        </w:tc>
      </w:tr>
      <w:tr w:rsidR="00A13364" w14:paraId="7AAC29E6" w14:textId="77777777" w:rsidTr="007E7585">
        <w:tc>
          <w:tcPr>
            <w:tcW w:w="4860" w:type="dxa"/>
          </w:tcPr>
          <w:p w14:paraId="14E0BCCC" w14:textId="77777777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t>Player Development – Travis Martin (TM)</w:t>
            </w:r>
          </w:p>
        </w:tc>
        <w:tc>
          <w:tcPr>
            <w:tcW w:w="5400" w:type="dxa"/>
          </w:tcPr>
          <w:p w14:paraId="0CB79A6E" w14:textId="77777777" w:rsidR="00A13364" w:rsidRPr="004F733B" w:rsidRDefault="00A13364" w:rsidP="007E7585">
            <w:pPr>
              <w:pStyle w:val="Body1"/>
              <w:ind w:left="720" w:hanging="720"/>
              <w:rPr>
                <w:b/>
                <w:szCs w:val="24"/>
              </w:rPr>
            </w:pPr>
            <w:r w:rsidRPr="004F733B">
              <w:rPr>
                <w:szCs w:val="24"/>
              </w:rPr>
              <w:t xml:space="preserve">Office Manager/Registrar – </w:t>
            </w:r>
            <w:r>
              <w:t>Heather Calcaterra</w:t>
            </w:r>
            <w:r w:rsidRPr="004F733B">
              <w:rPr>
                <w:szCs w:val="24"/>
              </w:rPr>
              <w:t xml:space="preserve"> </w:t>
            </w:r>
            <w:r>
              <w:rPr>
                <w:szCs w:val="24"/>
              </w:rPr>
              <w:t>(HC</w:t>
            </w:r>
            <w:r w:rsidRPr="004F733B">
              <w:rPr>
                <w:szCs w:val="24"/>
              </w:rPr>
              <w:t>)</w:t>
            </w:r>
          </w:p>
        </w:tc>
      </w:tr>
    </w:tbl>
    <w:p w14:paraId="39D068BF" w14:textId="77777777" w:rsidR="00A13364" w:rsidRDefault="00A13364" w:rsidP="00A13364">
      <w:pPr>
        <w:pStyle w:val="Body1"/>
        <w:rPr>
          <w:b/>
        </w:rPr>
      </w:pPr>
    </w:p>
    <w:p w14:paraId="0B4F3B89" w14:textId="77777777" w:rsidR="00A13364" w:rsidRDefault="00A13364" w:rsidP="00A13364">
      <w:pPr>
        <w:pStyle w:val="Body1"/>
        <w:rPr>
          <w:b/>
        </w:rPr>
      </w:pPr>
    </w:p>
    <w:p w14:paraId="79ABA991" w14:textId="77777777" w:rsidR="00A13364" w:rsidRDefault="00A13364" w:rsidP="00A13364">
      <w:pPr>
        <w:pStyle w:val="Body1"/>
        <w:rPr>
          <w:b/>
        </w:rPr>
      </w:pPr>
    </w:p>
    <w:p w14:paraId="499525B9" w14:textId="77777777" w:rsidR="00A13364" w:rsidRDefault="00A13364" w:rsidP="00A13364">
      <w:pPr>
        <w:pStyle w:val="Body1"/>
        <w:rPr>
          <w:b/>
        </w:rPr>
      </w:pPr>
    </w:p>
    <w:p w14:paraId="79D50265" w14:textId="77777777" w:rsidR="00A13364" w:rsidRDefault="00A13364" w:rsidP="00A13364">
      <w:pPr>
        <w:pStyle w:val="Body1"/>
        <w:rPr>
          <w:b/>
        </w:rPr>
      </w:pPr>
    </w:p>
    <w:p w14:paraId="7BC9D4E0" w14:textId="77777777" w:rsidR="00A13364" w:rsidRDefault="00A13364" w:rsidP="00A13364">
      <w:pPr>
        <w:pStyle w:val="Body1"/>
        <w:rPr>
          <w:b/>
        </w:rPr>
      </w:pPr>
    </w:p>
    <w:p w14:paraId="08F87CB4" w14:textId="77777777" w:rsidR="00A13364" w:rsidRDefault="00A13364" w:rsidP="00A13364">
      <w:pPr>
        <w:pStyle w:val="Body1"/>
        <w:rPr>
          <w:b/>
        </w:rPr>
      </w:pPr>
    </w:p>
    <w:p w14:paraId="3FD4CB73" w14:textId="77777777" w:rsidR="00A13364" w:rsidRDefault="00A13364" w:rsidP="00A13364">
      <w:pPr>
        <w:pStyle w:val="Body1"/>
        <w:rPr>
          <w:b/>
        </w:rPr>
      </w:pPr>
    </w:p>
    <w:p w14:paraId="618DCE3F" w14:textId="77777777" w:rsidR="00A13364" w:rsidRDefault="00A13364" w:rsidP="00A13364">
      <w:pPr>
        <w:pStyle w:val="Body1"/>
        <w:rPr>
          <w:b/>
        </w:rPr>
      </w:pPr>
    </w:p>
    <w:p w14:paraId="182E2E11" w14:textId="77777777" w:rsidR="00A13364" w:rsidRDefault="00A13364" w:rsidP="00A13364">
      <w:pPr>
        <w:pStyle w:val="Body1"/>
        <w:rPr>
          <w:b/>
        </w:rPr>
      </w:pPr>
    </w:p>
    <w:p w14:paraId="3EA9FA39" w14:textId="77777777" w:rsidR="00A13364" w:rsidRDefault="00A13364" w:rsidP="00A13364">
      <w:pPr>
        <w:pStyle w:val="Body1"/>
        <w:rPr>
          <w:b/>
        </w:rPr>
      </w:pPr>
    </w:p>
    <w:p w14:paraId="19F13174" w14:textId="77777777" w:rsidR="00A13364" w:rsidRDefault="00A13364" w:rsidP="00A13364">
      <w:pPr>
        <w:pStyle w:val="Body1"/>
        <w:rPr>
          <w:b/>
        </w:rPr>
      </w:pPr>
    </w:p>
    <w:p w14:paraId="5502F353" w14:textId="77777777" w:rsidR="00A13364" w:rsidRDefault="00A13364" w:rsidP="00A13364">
      <w:pPr>
        <w:pStyle w:val="Body1"/>
        <w:rPr>
          <w:b/>
        </w:rPr>
      </w:pPr>
    </w:p>
    <w:p w14:paraId="6D3D9C3A" w14:textId="77777777" w:rsidR="00A13364" w:rsidRDefault="00A13364" w:rsidP="00A13364">
      <w:pPr>
        <w:pStyle w:val="Body1"/>
        <w:rPr>
          <w:b/>
        </w:rPr>
      </w:pPr>
    </w:p>
    <w:p w14:paraId="6F9F5E8B" w14:textId="77777777" w:rsidR="00A13364" w:rsidRDefault="00A13364" w:rsidP="00A13364">
      <w:pPr>
        <w:pStyle w:val="Body1"/>
        <w:rPr>
          <w:b/>
        </w:rPr>
      </w:pPr>
    </w:p>
    <w:p w14:paraId="4FFAF5E7" w14:textId="77777777" w:rsidR="00A13364" w:rsidRDefault="00A13364" w:rsidP="00A13364">
      <w:pPr>
        <w:pStyle w:val="Body1"/>
        <w:rPr>
          <w:b/>
        </w:rPr>
      </w:pPr>
    </w:p>
    <w:p w14:paraId="69B87F0C" w14:textId="77777777" w:rsidR="00A13364" w:rsidRDefault="00A13364" w:rsidP="00A13364">
      <w:pPr>
        <w:pStyle w:val="Body1"/>
        <w:rPr>
          <w:b/>
        </w:rPr>
      </w:pPr>
    </w:p>
    <w:p w14:paraId="65EEF148" w14:textId="77777777" w:rsidR="00A13364" w:rsidRPr="00DF7B24" w:rsidRDefault="00A13364" w:rsidP="00A13364">
      <w:pPr>
        <w:pStyle w:val="Body1"/>
      </w:pPr>
    </w:p>
    <w:p w14:paraId="6F6FAB15" w14:textId="77777777" w:rsidR="00DF7B24" w:rsidRPr="00DF7B24" w:rsidRDefault="00DF7B24" w:rsidP="00A13364">
      <w:pPr>
        <w:pStyle w:val="Body1"/>
        <w:ind w:left="720" w:hanging="720"/>
        <w:jc w:val="center"/>
      </w:pPr>
    </w:p>
    <w:sectPr w:rsidR="00DF7B24" w:rsidRPr="00DF7B24" w:rsidSect="008A4E0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00" w:right="1152" w:bottom="36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8A10A" w14:textId="77777777" w:rsidR="00AF1B5A" w:rsidRDefault="00AF1B5A" w:rsidP="00C26FF6">
      <w:r>
        <w:separator/>
      </w:r>
    </w:p>
  </w:endnote>
  <w:endnote w:type="continuationSeparator" w:id="0">
    <w:p w14:paraId="1F9978AC" w14:textId="77777777" w:rsidR="00AF1B5A" w:rsidRDefault="00AF1B5A" w:rsidP="00C2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F90E1" w14:textId="2A0661C4" w:rsidR="005D3259" w:rsidRDefault="009E78DB" w:rsidP="005D3259">
    <w:pPr>
      <w:pStyle w:val="Footer"/>
      <w:tabs>
        <w:tab w:val="clear" w:pos="4680"/>
        <w:tab w:val="clear" w:pos="9360"/>
        <w:tab w:val="right" w:pos="9936"/>
      </w:tabs>
      <w:rPr>
        <w:noProof/>
      </w:rPr>
    </w:pPr>
    <w:r>
      <w:rPr>
        <w:noProof/>
      </w:rPr>
      <w:t>2</w:t>
    </w:r>
    <w:r w:rsidR="005C028E">
      <w:rPr>
        <w:noProof/>
      </w:rPr>
      <w:t>020.10.21</w:t>
    </w:r>
    <w:r>
      <w:rPr>
        <w:noProof/>
      </w:rPr>
      <w:t xml:space="preserve"> </w:t>
    </w:r>
    <w:r w:rsidR="005D3259">
      <w:rPr>
        <w:noProof/>
      </w:rPr>
      <w:t xml:space="preserve">Agenda </w:t>
    </w:r>
  </w:p>
  <w:p w14:paraId="3B29C618" w14:textId="5605E417" w:rsidR="00C26FF6" w:rsidRDefault="00C26FF6" w:rsidP="00C26FF6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noProof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B69AE" w14:textId="4F55F757" w:rsidR="006E0D88" w:rsidRDefault="005045B4" w:rsidP="003A0EEC">
    <w:pPr>
      <w:pStyle w:val="Footer"/>
      <w:tabs>
        <w:tab w:val="clear" w:pos="4680"/>
        <w:tab w:val="clear" w:pos="9360"/>
        <w:tab w:val="right" w:pos="9936"/>
      </w:tabs>
      <w:rPr>
        <w:noProof/>
      </w:rPr>
    </w:pPr>
    <w:r>
      <w:rPr>
        <w:noProof/>
      </w:rPr>
      <w:t>2</w:t>
    </w:r>
    <w:r w:rsidR="005C028E">
      <w:rPr>
        <w:noProof/>
      </w:rPr>
      <w:t>020.10.21</w:t>
    </w:r>
    <w:r>
      <w:rPr>
        <w:noProof/>
      </w:rPr>
      <w:t xml:space="preserve"> Agenda </w:t>
    </w:r>
    <w:r w:rsidR="002939CC">
      <w:rPr>
        <w:noProof/>
      </w:rPr>
      <w:fldChar w:fldCharType="begin"/>
    </w:r>
    <w:r w:rsidR="002939CC">
      <w:rPr>
        <w:noProof/>
      </w:rPr>
      <w:instrText xml:space="preserve"> FILENAME \* MERGEFORMAT </w:instrText>
    </w:r>
    <w:r w:rsidR="002939C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1DAB9" w14:textId="77777777" w:rsidR="00AF1B5A" w:rsidRDefault="00AF1B5A" w:rsidP="00C26FF6">
      <w:r>
        <w:separator/>
      </w:r>
    </w:p>
  </w:footnote>
  <w:footnote w:type="continuationSeparator" w:id="0">
    <w:p w14:paraId="230C8C95" w14:textId="77777777" w:rsidR="00AF1B5A" w:rsidRDefault="00AF1B5A" w:rsidP="00C26F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F3596" w14:textId="15F4A954" w:rsidR="00C26FF6" w:rsidRDefault="00C26FF6" w:rsidP="00C26FF6">
    <w:pPr>
      <w:pStyle w:val="Body1"/>
      <w:jc w:val="center"/>
      <w:rPr>
        <w:b/>
        <w:sz w:val="32"/>
      </w:rPr>
    </w:pPr>
    <w:r>
      <w:rPr>
        <w:rFonts w:hAnsi="Arial Unicode MS"/>
        <w:b/>
        <w:sz w:val="32"/>
      </w:rPr>
      <w:t>Mustang Hockey Association</w:t>
    </w:r>
  </w:p>
  <w:p w14:paraId="64F78093" w14:textId="77777777" w:rsidR="00C26FF6" w:rsidRDefault="00C26FF6" w:rsidP="00C26FF6">
    <w:pPr>
      <w:pStyle w:val="Body1"/>
      <w:jc w:val="center"/>
      <w:rPr>
        <w:rFonts w:hAnsi="Arial Unicode MS"/>
        <w:b/>
        <w:i/>
      </w:rPr>
    </w:pPr>
    <w:r>
      <w:rPr>
        <w:rFonts w:hAnsi="Arial Unicode MS"/>
        <w:b/>
        <w:i/>
      </w:rPr>
      <w:t xml:space="preserve">P.O. Box 773904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Eagle River, Alaska  99577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(907) 694-7849 (STIX)</w:t>
    </w:r>
  </w:p>
  <w:p w14:paraId="060C7361" w14:textId="77777777" w:rsidR="006E0D88" w:rsidRDefault="006E0D88" w:rsidP="00C26FF6">
    <w:pPr>
      <w:pStyle w:val="Body1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B3B9C" w14:textId="284FC0DF" w:rsidR="006E0D88" w:rsidRDefault="00AD7BC2">
    <w:pPr>
      <w:pStyle w:val="Header"/>
    </w:pPr>
    <w:r w:rsidRPr="00AD7BC2">
      <w:rPr>
        <w:noProof/>
      </w:rPr>
      <w:drawing>
        <wp:anchor distT="0" distB="0" distL="114300" distR="114300" simplePos="0" relativeHeight="251662848" behindDoc="1" locked="0" layoutInCell="1" allowOverlap="1" wp14:anchorId="38C42834" wp14:editId="5847327F">
          <wp:simplePos x="0" y="0"/>
          <wp:positionH relativeFrom="column">
            <wp:posOffset>1811655</wp:posOffset>
          </wp:positionH>
          <wp:positionV relativeFrom="paragraph">
            <wp:posOffset>114300</wp:posOffset>
          </wp:positionV>
          <wp:extent cx="752475" cy="753110"/>
          <wp:effectExtent l="0" t="0" r="9525" b="8890"/>
          <wp:wrapTight wrapText="bothSides">
            <wp:wrapPolygon edited="0">
              <wp:start x="0" y="0"/>
              <wp:lineTo x="0" y="21309"/>
              <wp:lineTo x="21327" y="21309"/>
              <wp:lineTo x="2132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3F8">
      <w:rPr>
        <w:noProof/>
      </w:rPr>
      <w:drawing>
        <wp:anchor distT="0" distB="0" distL="114300" distR="114300" simplePos="0" relativeHeight="251658752" behindDoc="0" locked="0" layoutInCell="1" allowOverlap="1" wp14:anchorId="3E6929A6" wp14:editId="636F9447">
          <wp:simplePos x="0" y="0"/>
          <wp:positionH relativeFrom="column">
            <wp:posOffset>2392680</wp:posOffset>
          </wp:positionH>
          <wp:positionV relativeFrom="paragraph">
            <wp:posOffset>-222250</wp:posOffset>
          </wp:positionV>
          <wp:extent cx="1492250" cy="123190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1231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softEdge rad="31750"/>
                  </a:effectLst>
                </pic:spPr>
              </pic:pic>
            </a:graphicData>
          </a:graphic>
        </wp:anchor>
      </w:drawing>
    </w:r>
    <w:r w:rsidR="003336FE">
      <w:rPr>
        <w:noProof/>
      </w:rPr>
      <w:drawing>
        <wp:anchor distT="57150" distB="57150" distL="57150" distR="57150" simplePos="0" relativeHeight="251661824" behindDoc="0" locked="0" layoutInCell="1" allowOverlap="1" wp14:anchorId="4A9852DD" wp14:editId="50AFD7C7">
          <wp:simplePos x="0" y="0"/>
          <wp:positionH relativeFrom="margin">
            <wp:posOffset>3714750</wp:posOffset>
          </wp:positionH>
          <wp:positionV relativeFrom="line">
            <wp:posOffset>62865</wp:posOffset>
          </wp:positionV>
          <wp:extent cx="731520" cy="775970"/>
          <wp:effectExtent l="0" t="0" r="0" b="0"/>
          <wp:wrapNone/>
          <wp:docPr id="4" name="Picture 4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6FE">
      <w:rPr>
        <w:noProof/>
      </w:rPr>
      <w:drawing>
        <wp:anchor distT="57150" distB="57150" distL="57150" distR="57150" simplePos="0" relativeHeight="251657727" behindDoc="0" locked="0" layoutInCell="1" allowOverlap="1" wp14:anchorId="04F5D1ED" wp14:editId="65832266">
          <wp:simplePos x="0" y="0"/>
          <wp:positionH relativeFrom="margin">
            <wp:posOffset>2571750</wp:posOffset>
          </wp:positionH>
          <wp:positionV relativeFrom="line">
            <wp:posOffset>-165735</wp:posOffset>
          </wp:positionV>
          <wp:extent cx="1097280" cy="1097280"/>
          <wp:effectExtent l="0" t="0" r="0" b="0"/>
          <wp:wrapNone/>
          <wp:docPr id="3" name="Picture 2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1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AC2C3" w14:textId="77777777" w:rsidR="006E0D88" w:rsidRDefault="006E0D88">
    <w:pPr>
      <w:pStyle w:val="Header"/>
    </w:pPr>
  </w:p>
  <w:p w14:paraId="18DE8CAE" w14:textId="77777777" w:rsidR="006E0D88" w:rsidRDefault="006E0D88">
    <w:pPr>
      <w:pStyle w:val="Header"/>
    </w:pPr>
  </w:p>
  <w:p w14:paraId="2CC7C0E2" w14:textId="77777777" w:rsidR="006E0D88" w:rsidRDefault="006E0D88">
    <w:pPr>
      <w:pStyle w:val="Header"/>
    </w:pPr>
  </w:p>
  <w:p w14:paraId="063F777F" w14:textId="77777777" w:rsidR="006E0D88" w:rsidRDefault="006E0D88">
    <w:pPr>
      <w:pStyle w:val="Header"/>
    </w:pPr>
  </w:p>
  <w:p w14:paraId="4BD7EB00" w14:textId="77777777" w:rsidR="006E0D88" w:rsidRPr="00495E0B" w:rsidRDefault="006E0D88" w:rsidP="006E0D88">
    <w:pPr>
      <w:pStyle w:val="Body1"/>
      <w:jc w:val="center"/>
      <w:rPr>
        <w:rFonts w:hAnsi="Arial Unicode MS"/>
        <w:b/>
        <w:sz w:val="16"/>
      </w:rPr>
    </w:pPr>
  </w:p>
  <w:p w14:paraId="355F2AC1" w14:textId="77777777" w:rsidR="006E0D88" w:rsidRDefault="006E0D88" w:rsidP="006E0D88">
    <w:pPr>
      <w:pStyle w:val="Body1"/>
      <w:jc w:val="center"/>
      <w:rPr>
        <w:b/>
        <w:sz w:val="32"/>
      </w:rPr>
    </w:pPr>
    <w:r>
      <w:rPr>
        <w:rFonts w:hAnsi="Arial Unicode MS"/>
        <w:b/>
        <w:sz w:val="32"/>
      </w:rPr>
      <w:t>Mustang Hockey Association</w:t>
    </w:r>
  </w:p>
  <w:p w14:paraId="1EF7FA18" w14:textId="77777777" w:rsidR="006E0D88" w:rsidRPr="00495E0B" w:rsidRDefault="006E0D88" w:rsidP="00495E0B">
    <w:pPr>
      <w:pStyle w:val="Body1"/>
      <w:jc w:val="center"/>
      <w:rPr>
        <w:rFonts w:hAnsi="Arial Unicode MS"/>
        <w:b/>
        <w:i/>
      </w:rPr>
    </w:pPr>
    <w:r>
      <w:rPr>
        <w:rFonts w:hAnsi="Arial Unicode MS"/>
        <w:b/>
        <w:i/>
      </w:rPr>
      <w:t xml:space="preserve">P.O. Box 773904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Eagle River, Alaska  99577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(907) 694-7849 (STIX)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48.6pt;height:111.85pt" o:bullet="t">
        <v:imagedata r:id="rId1" o:title="MC900232222[1]"/>
      </v:shape>
    </w:pict>
  </w:numPicBullet>
  <w:abstractNum w:abstractNumId="0">
    <w:nsid w:val="FFFFFF89"/>
    <w:multiLevelType w:val="singleLevel"/>
    <w:tmpl w:val="890E63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2"/>
    <w:multiLevelType w:val="multilevel"/>
    <w:tmpl w:val="894EE874"/>
    <w:lvl w:ilvl="0">
      <w:start w:val="1"/>
      <w:numFmt w:val="bullet"/>
      <w:pStyle w:val="ImportWordListStyleDefinition6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0D"/>
    <w:multiLevelType w:val="multilevel"/>
    <w:tmpl w:val="894EE87F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0000010"/>
    <w:multiLevelType w:val="multilevel"/>
    <w:tmpl w:val="894EE882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09897D3C"/>
    <w:multiLevelType w:val="hybridMultilevel"/>
    <w:tmpl w:val="56FED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4E7D76"/>
    <w:multiLevelType w:val="hybridMultilevel"/>
    <w:tmpl w:val="EFCC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AC6FBB"/>
    <w:multiLevelType w:val="hybridMultilevel"/>
    <w:tmpl w:val="36BE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FB10F0"/>
    <w:multiLevelType w:val="hybridMultilevel"/>
    <w:tmpl w:val="FB42A774"/>
    <w:lvl w:ilvl="0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1CC61DC2"/>
    <w:multiLevelType w:val="hybridMultilevel"/>
    <w:tmpl w:val="9E886D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842B10"/>
    <w:multiLevelType w:val="hybridMultilevel"/>
    <w:tmpl w:val="C2F6CD48"/>
    <w:lvl w:ilvl="0" w:tplc="5CBC08EC">
      <w:start w:val="201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16126F"/>
    <w:multiLevelType w:val="hybridMultilevel"/>
    <w:tmpl w:val="CDDE42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BE7D9B"/>
    <w:multiLevelType w:val="hybridMultilevel"/>
    <w:tmpl w:val="53041856"/>
    <w:lvl w:ilvl="0" w:tplc="FE56B9EE"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88E1140"/>
    <w:multiLevelType w:val="multilevel"/>
    <w:tmpl w:val="E424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2D13416"/>
    <w:multiLevelType w:val="hybridMultilevel"/>
    <w:tmpl w:val="A9CA3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EA425D"/>
    <w:multiLevelType w:val="hybridMultilevel"/>
    <w:tmpl w:val="8C9251B2"/>
    <w:lvl w:ilvl="0" w:tplc="8272C970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2F23A2"/>
    <w:multiLevelType w:val="hybridMultilevel"/>
    <w:tmpl w:val="1EC48ADC"/>
    <w:lvl w:ilvl="0" w:tplc="C4BA8872">
      <w:start w:val="57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0F24DC"/>
    <w:multiLevelType w:val="hybridMultilevel"/>
    <w:tmpl w:val="74B0F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2F4EDF"/>
    <w:multiLevelType w:val="hybridMultilevel"/>
    <w:tmpl w:val="29BA3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9E9215A"/>
    <w:multiLevelType w:val="hybridMultilevel"/>
    <w:tmpl w:val="402EADA2"/>
    <w:lvl w:ilvl="0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983C48"/>
    <w:multiLevelType w:val="hybridMultilevel"/>
    <w:tmpl w:val="97EEED86"/>
    <w:lvl w:ilvl="0" w:tplc="9958375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C20A40"/>
    <w:multiLevelType w:val="hybridMultilevel"/>
    <w:tmpl w:val="B98A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E87B00"/>
    <w:multiLevelType w:val="hybridMultilevel"/>
    <w:tmpl w:val="F374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EF025A"/>
    <w:multiLevelType w:val="hybridMultilevel"/>
    <w:tmpl w:val="C750D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3506B"/>
    <w:multiLevelType w:val="hybridMultilevel"/>
    <w:tmpl w:val="A6E8A1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0A7A06"/>
    <w:multiLevelType w:val="hybridMultilevel"/>
    <w:tmpl w:val="F72CD9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9968AF"/>
    <w:multiLevelType w:val="hybridMultilevel"/>
    <w:tmpl w:val="BDEEC33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9">
    <w:nsid w:val="585D24FB"/>
    <w:multiLevelType w:val="hybridMultilevel"/>
    <w:tmpl w:val="E12252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A4014E9"/>
    <w:multiLevelType w:val="hybridMultilevel"/>
    <w:tmpl w:val="8E469224"/>
    <w:lvl w:ilvl="0" w:tplc="DB667D5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38229E"/>
    <w:multiLevelType w:val="hybridMultilevel"/>
    <w:tmpl w:val="3BA0D884"/>
    <w:lvl w:ilvl="0" w:tplc="45DA098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6465A4"/>
    <w:multiLevelType w:val="hybridMultilevel"/>
    <w:tmpl w:val="32B6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17706B"/>
    <w:multiLevelType w:val="hybridMultilevel"/>
    <w:tmpl w:val="174066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9130D4"/>
    <w:multiLevelType w:val="hybridMultilevel"/>
    <w:tmpl w:val="E4D69162"/>
    <w:lvl w:ilvl="0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301D4C"/>
    <w:multiLevelType w:val="hybridMultilevel"/>
    <w:tmpl w:val="2B8E51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970FBB"/>
    <w:multiLevelType w:val="hybridMultilevel"/>
    <w:tmpl w:val="635C247C"/>
    <w:lvl w:ilvl="0" w:tplc="4018299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AC3424"/>
    <w:multiLevelType w:val="hybridMultilevel"/>
    <w:tmpl w:val="F3FEDDDC"/>
    <w:lvl w:ilvl="0" w:tplc="2A02E1A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8302C8"/>
    <w:multiLevelType w:val="hybridMultilevel"/>
    <w:tmpl w:val="D104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6A2157"/>
    <w:multiLevelType w:val="hybridMultilevel"/>
    <w:tmpl w:val="7BFAB6EA"/>
    <w:lvl w:ilvl="0" w:tplc="9958375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31"/>
  </w:num>
  <w:num w:numId="18">
    <w:abstractNumId w:val="44"/>
  </w:num>
  <w:num w:numId="19">
    <w:abstractNumId w:val="20"/>
  </w:num>
  <w:num w:numId="20">
    <w:abstractNumId w:val="24"/>
  </w:num>
  <w:num w:numId="21">
    <w:abstractNumId w:val="0"/>
  </w:num>
  <w:num w:numId="22">
    <w:abstractNumId w:val="25"/>
  </w:num>
  <w:num w:numId="23">
    <w:abstractNumId w:val="41"/>
  </w:num>
  <w:num w:numId="24">
    <w:abstractNumId w:val="47"/>
  </w:num>
  <w:num w:numId="25">
    <w:abstractNumId w:val="46"/>
  </w:num>
  <w:num w:numId="26">
    <w:abstractNumId w:val="28"/>
  </w:num>
  <w:num w:numId="27">
    <w:abstractNumId w:val="40"/>
  </w:num>
  <w:num w:numId="28">
    <w:abstractNumId w:val="27"/>
  </w:num>
  <w:num w:numId="29">
    <w:abstractNumId w:val="30"/>
  </w:num>
  <w:num w:numId="30">
    <w:abstractNumId w:val="19"/>
  </w:num>
  <w:num w:numId="31">
    <w:abstractNumId w:val="18"/>
  </w:num>
  <w:num w:numId="32">
    <w:abstractNumId w:val="38"/>
  </w:num>
  <w:num w:numId="33">
    <w:abstractNumId w:val="36"/>
  </w:num>
  <w:num w:numId="34">
    <w:abstractNumId w:val="22"/>
  </w:num>
  <w:num w:numId="35">
    <w:abstractNumId w:val="35"/>
  </w:num>
  <w:num w:numId="36">
    <w:abstractNumId w:val="29"/>
  </w:num>
  <w:num w:numId="37">
    <w:abstractNumId w:val="34"/>
  </w:num>
  <w:num w:numId="38">
    <w:abstractNumId w:val="49"/>
  </w:num>
  <w:num w:numId="39">
    <w:abstractNumId w:val="43"/>
  </w:num>
  <w:num w:numId="40">
    <w:abstractNumId w:val="48"/>
  </w:num>
  <w:num w:numId="41">
    <w:abstractNumId w:val="26"/>
  </w:num>
  <w:num w:numId="42">
    <w:abstractNumId w:val="42"/>
  </w:num>
  <w:num w:numId="43">
    <w:abstractNumId w:val="23"/>
  </w:num>
  <w:num w:numId="44">
    <w:abstractNumId w:val="21"/>
  </w:num>
  <w:num w:numId="45">
    <w:abstractNumId w:val="33"/>
  </w:num>
  <w:num w:numId="46">
    <w:abstractNumId w:val="17"/>
  </w:num>
  <w:num w:numId="47">
    <w:abstractNumId w:val="32"/>
  </w:num>
  <w:num w:numId="48">
    <w:abstractNumId w:val="45"/>
  </w:num>
  <w:num w:numId="49">
    <w:abstractNumId w:val="39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D5"/>
    <w:rsid w:val="00001B63"/>
    <w:rsid w:val="00002422"/>
    <w:rsid w:val="00002DAB"/>
    <w:rsid w:val="0000378E"/>
    <w:rsid w:val="00003CF5"/>
    <w:rsid w:val="00004842"/>
    <w:rsid w:val="0000669C"/>
    <w:rsid w:val="0000686C"/>
    <w:rsid w:val="00007804"/>
    <w:rsid w:val="0001024A"/>
    <w:rsid w:val="0001110D"/>
    <w:rsid w:val="000133EC"/>
    <w:rsid w:val="0001725F"/>
    <w:rsid w:val="000202DA"/>
    <w:rsid w:val="00021337"/>
    <w:rsid w:val="0002271D"/>
    <w:rsid w:val="00026E73"/>
    <w:rsid w:val="00040880"/>
    <w:rsid w:val="000413C9"/>
    <w:rsid w:val="000418B9"/>
    <w:rsid w:val="0004405E"/>
    <w:rsid w:val="0004699A"/>
    <w:rsid w:val="00050DBE"/>
    <w:rsid w:val="0005328F"/>
    <w:rsid w:val="000548AA"/>
    <w:rsid w:val="00054DDA"/>
    <w:rsid w:val="0005586D"/>
    <w:rsid w:val="00056029"/>
    <w:rsid w:val="00056A00"/>
    <w:rsid w:val="00057E3C"/>
    <w:rsid w:val="000616DD"/>
    <w:rsid w:val="00063E3F"/>
    <w:rsid w:val="00065DB0"/>
    <w:rsid w:val="00065E75"/>
    <w:rsid w:val="0006615B"/>
    <w:rsid w:val="00071984"/>
    <w:rsid w:val="000739F7"/>
    <w:rsid w:val="00073B79"/>
    <w:rsid w:val="00073D64"/>
    <w:rsid w:val="000765AA"/>
    <w:rsid w:val="00077A22"/>
    <w:rsid w:val="00081122"/>
    <w:rsid w:val="0008257A"/>
    <w:rsid w:val="000847AD"/>
    <w:rsid w:val="00084BD1"/>
    <w:rsid w:val="00084C91"/>
    <w:rsid w:val="000855A5"/>
    <w:rsid w:val="0008666D"/>
    <w:rsid w:val="000A072B"/>
    <w:rsid w:val="000A54CE"/>
    <w:rsid w:val="000A6C24"/>
    <w:rsid w:val="000A7FD2"/>
    <w:rsid w:val="000B39C0"/>
    <w:rsid w:val="000B617A"/>
    <w:rsid w:val="000B65AF"/>
    <w:rsid w:val="000B6B98"/>
    <w:rsid w:val="000C0945"/>
    <w:rsid w:val="000C0AF0"/>
    <w:rsid w:val="000C2C02"/>
    <w:rsid w:val="000C7476"/>
    <w:rsid w:val="000D1E1D"/>
    <w:rsid w:val="000D68E8"/>
    <w:rsid w:val="000E01B2"/>
    <w:rsid w:val="000E0AF8"/>
    <w:rsid w:val="000E2949"/>
    <w:rsid w:val="000E4288"/>
    <w:rsid w:val="000E6042"/>
    <w:rsid w:val="000F1D68"/>
    <w:rsid w:val="000F3B55"/>
    <w:rsid w:val="000F43DA"/>
    <w:rsid w:val="000F4D50"/>
    <w:rsid w:val="000F6B4E"/>
    <w:rsid w:val="000F7935"/>
    <w:rsid w:val="00100C2E"/>
    <w:rsid w:val="00103830"/>
    <w:rsid w:val="00103ED3"/>
    <w:rsid w:val="00104398"/>
    <w:rsid w:val="00105A66"/>
    <w:rsid w:val="00106C3F"/>
    <w:rsid w:val="00107390"/>
    <w:rsid w:val="00110013"/>
    <w:rsid w:val="00110BDA"/>
    <w:rsid w:val="00116AC5"/>
    <w:rsid w:val="0011792F"/>
    <w:rsid w:val="0012180B"/>
    <w:rsid w:val="00122DFE"/>
    <w:rsid w:val="00125901"/>
    <w:rsid w:val="00126EE9"/>
    <w:rsid w:val="0013269F"/>
    <w:rsid w:val="00137157"/>
    <w:rsid w:val="0014084A"/>
    <w:rsid w:val="001414E0"/>
    <w:rsid w:val="00143D6F"/>
    <w:rsid w:val="00147CB7"/>
    <w:rsid w:val="001526B8"/>
    <w:rsid w:val="00152B5A"/>
    <w:rsid w:val="00154C82"/>
    <w:rsid w:val="001550AA"/>
    <w:rsid w:val="001621EF"/>
    <w:rsid w:val="00163A60"/>
    <w:rsid w:val="00163EAC"/>
    <w:rsid w:val="0016403E"/>
    <w:rsid w:val="00164C90"/>
    <w:rsid w:val="00166E02"/>
    <w:rsid w:val="00167701"/>
    <w:rsid w:val="00167975"/>
    <w:rsid w:val="00171EB6"/>
    <w:rsid w:val="00172017"/>
    <w:rsid w:val="00174251"/>
    <w:rsid w:val="0017485C"/>
    <w:rsid w:val="00175123"/>
    <w:rsid w:val="001762AE"/>
    <w:rsid w:val="001813DA"/>
    <w:rsid w:val="00182809"/>
    <w:rsid w:val="00187351"/>
    <w:rsid w:val="0018773A"/>
    <w:rsid w:val="00187779"/>
    <w:rsid w:val="00192A00"/>
    <w:rsid w:val="00193FFB"/>
    <w:rsid w:val="00194482"/>
    <w:rsid w:val="0019756C"/>
    <w:rsid w:val="00197C74"/>
    <w:rsid w:val="001A0C59"/>
    <w:rsid w:val="001A1BD8"/>
    <w:rsid w:val="001A26C8"/>
    <w:rsid w:val="001A2B3D"/>
    <w:rsid w:val="001A3832"/>
    <w:rsid w:val="001A6A2A"/>
    <w:rsid w:val="001A7CCC"/>
    <w:rsid w:val="001B0577"/>
    <w:rsid w:val="001B4592"/>
    <w:rsid w:val="001B6416"/>
    <w:rsid w:val="001B6D47"/>
    <w:rsid w:val="001B73D4"/>
    <w:rsid w:val="001B7DF8"/>
    <w:rsid w:val="001C61BF"/>
    <w:rsid w:val="001D02C0"/>
    <w:rsid w:val="001D0450"/>
    <w:rsid w:val="001D088D"/>
    <w:rsid w:val="001D4EA7"/>
    <w:rsid w:val="001D7FB5"/>
    <w:rsid w:val="001E0358"/>
    <w:rsid w:val="001E2DC2"/>
    <w:rsid w:val="001E3475"/>
    <w:rsid w:val="001E4642"/>
    <w:rsid w:val="001E4892"/>
    <w:rsid w:val="001E5942"/>
    <w:rsid w:val="001F1202"/>
    <w:rsid w:val="001F299D"/>
    <w:rsid w:val="001F378C"/>
    <w:rsid w:val="001F538A"/>
    <w:rsid w:val="002018AF"/>
    <w:rsid w:val="00202704"/>
    <w:rsid w:val="00203BF7"/>
    <w:rsid w:val="00203FF6"/>
    <w:rsid w:val="00204C1B"/>
    <w:rsid w:val="00210687"/>
    <w:rsid w:val="002116A0"/>
    <w:rsid w:val="0021185F"/>
    <w:rsid w:val="00220202"/>
    <w:rsid w:val="00221163"/>
    <w:rsid w:val="0022393B"/>
    <w:rsid w:val="00223CDF"/>
    <w:rsid w:val="00226203"/>
    <w:rsid w:val="00234E7E"/>
    <w:rsid w:val="0023627B"/>
    <w:rsid w:val="00251829"/>
    <w:rsid w:val="00254A2B"/>
    <w:rsid w:val="00254D30"/>
    <w:rsid w:val="00255062"/>
    <w:rsid w:val="002550B9"/>
    <w:rsid w:val="0025733F"/>
    <w:rsid w:val="00257694"/>
    <w:rsid w:val="0026259E"/>
    <w:rsid w:val="0026628F"/>
    <w:rsid w:val="0027008D"/>
    <w:rsid w:val="002735E4"/>
    <w:rsid w:val="00273D87"/>
    <w:rsid w:val="002767FD"/>
    <w:rsid w:val="00277B40"/>
    <w:rsid w:val="00281C55"/>
    <w:rsid w:val="0028264B"/>
    <w:rsid w:val="00282EAC"/>
    <w:rsid w:val="00282FA9"/>
    <w:rsid w:val="00285171"/>
    <w:rsid w:val="002853F8"/>
    <w:rsid w:val="0029318D"/>
    <w:rsid w:val="002939CC"/>
    <w:rsid w:val="0029400D"/>
    <w:rsid w:val="0029484A"/>
    <w:rsid w:val="00295A89"/>
    <w:rsid w:val="00295C5D"/>
    <w:rsid w:val="002970F3"/>
    <w:rsid w:val="00297A23"/>
    <w:rsid w:val="00297A41"/>
    <w:rsid w:val="002A77AA"/>
    <w:rsid w:val="002B35A7"/>
    <w:rsid w:val="002B3798"/>
    <w:rsid w:val="002B491E"/>
    <w:rsid w:val="002B6150"/>
    <w:rsid w:val="002C0CE8"/>
    <w:rsid w:val="002C124F"/>
    <w:rsid w:val="002C21AE"/>
    <w:rsid w:val="002C4DE2"/>
    <w:rsid w:val="002C6B8C"/>
    <w:rsid w:val="002D010F"/>
    <w:rsid w:val="002D03BE"/>
    <w:rsid w:val="002D0FF7"/>
    <w:rsid w:val="002D25FC"/>
    <w:rsid w:val="002D2B2F"/>
    <w:rsid w:val="002D2D8F"/>
    <w:rsid w:val="002D39A9"/>
    <w:rsid w:val="002D6069"/>
    <w:rsid w:val="002D7176"/>
    <w:rsid w:val="002D7BC1"/>
    <w:rsid w:val="002E2866"/>
    <w:rsid w:val="002E3462"/>
    <w:rsid w:val="002E6403"/>
    <w:rsid w:val="002F4D23"/>
    <w:rsid w:val="003009E3"/>
    <w:rsid w:val="00300BA5"/>
    <w:rsid w:val="0030275C"/>
    <w:rsid w:val="003055D2"/>
    <w:rsid w:val="003077D9"/>
    <w:rsid w:val="00310F7D"/>
    <w:rsid w:val="00311AF2"/>
    <w:rsid w:val="00311F3B"/>
    <w:rsid w:val="003154EE"/>
    <w:rsid w:val="003165A0"/>
    <w:rsid w:val="003218CE"/>
    <w:rsid w:val="00322564"/>
    <w:rsid w:val="00323292"/>
    <w:rsid w:val="00327CE5"/>
    <w:rsid w:val="003336FE"/>
    <w:rsid w:val="00333ACD"/>
    <w:rsid w:val="0033622F"/>
    <w:rsid w:val="00336908"/>
    <w:rsid w:val="00336996"/>
    <w:rsid w:val="003476BB"/>
    <w:rsid w:val="00350BAF"/>
    <w:rsid w:val="00353B96"/>
    <w:rsid w:val="00355E50"/>
    <w:rsid w:val="003577E1"/>
    <w:rsid w:val="00357A7B"/>
    <w:rsid w:val="00361628"/>
    <w:rsid w:val="00361CD0"/>
    <w:rsid w:val="00362BB1"/>
    <w:rsid w:val="003631A4"/>
    <w:rsid w:val="003660E0"/>
    <w:rsid w:val="003664D9"/>
    <w:rsid w:val="0036709B"/>
    <w:rsid w:val="00367582"/>
    <w:rsid w:val="0037031D"/>
    <w:rsid w:val="00375257"/>
    <w:rsid w:val="00375E15"/>
    <w:rsid w:val="00376E90"/>
    <w:rsid w:val="0037704F"/>
    <w:rsid w:val="003800CE"/>
    <w:rsid w:val="00381054"/>
    <w:rsid w:val="0038146D"/>
    <w:rsid w:val="003838BD"/>
    <w:rsid w:val="003841DD"/>
    <w:rsid w:val="0038681D"/>
    <w:rsid w:val="00390284"/>
    <w:rsid w:val="00390368"/>
    <w:rsid w:val="003926BF"/>
    <w:rsid w:val="003A0EEC"/>
    <w:rsid w:val="003A2837"/>
    <w:rsid w:val="003A2F30"/>
    <w:rsid w:val="003A56BD"/>
    <w:rsid w:val="003B3580"/>
    <w:rsid w:val="003B638E"/>
    <w:rsid w:val="003C2775"/>
    <w:rsid w:val="003C7C0D"/>
    <w:rsid w:val="003D0371"/>
    <w:rsid w:val="003D1C04"/>
    <w:rsid w:val="003D2C78"/>
    <w:rsid w:val="003D570D"/>
    <w:rsid w:val="003D665E"/>
    <w:rsid w:val="003D6F1E"/>
    <w:rsid w:val="003E1591"/>
    <w:rsid w:val="003E2E80"/>
    <w:rsid w:val="003E56C8"/>
    <w:rsid w:val="003F0003"/>
    <w:rsid w:val="003F2DB4"/>
    <w:rsid w:val="0040075D"/>
    <w:rsid w:val="00402939"/>
    <w:rsid w:val="00405034"/>
    <w:rsid w:val="00405887"/>
    <w:rsid w:val="00405A27"/>
    <w:rsid w:val="00405A84"/>
    <w:rsid w:val="004067F5"/>
    <w:rsid w:val="00412058"/>
    <w:rsid w:val="0041462A"/>
    <w:rsid w:val="00415F45"/>
    <w:rsid w:val="004167E5"/>
    <w:rsid w:val="00423DE6"/>
    <w:rsid w:val="00431534"/>
    <w:rsid w:val="0043332F"/>
    <w:rsid w:val="0044146E"/>
    <w:rsid w:val="004424A3"/>
    <w:rsid w:val="004429B0"/>
    <w:rsid w:val="004452D1"/>
    <w:rsid w:val="0045174A"/>
    <w:rsid w:val="00452323"/>
    <w:rsid w:val="004538DE"/>
    <w:rsid w:val="00454AF5"/>
    <w:rsid w:val="004552B2"/>
    <w:rsid w:val="004560CC"/>
    <w:rsid w:val="00464945"/>
    <w:rsid w:val="00464A1A"/>
    <w:rsid w:val="00465F40"/>
    <w:rsid w:val="00470542"/>
    <w:rsid w:val="0047314F"/>
    <w:rsid w:val="0047372E"/>
    <w:rsid w:val="00473B29"/>
    <w:rsid w:val="00476061"/>
    <w:rsid w:val="00482AAF"/>
    <w:rsid w:val="00482FA3"/>
    <w:rsid w:val="00483897"/>
    <w:rsid w:val="004846D1"/>
    <w:rsid w:val="004852E4"/>
    <w:rsid w:val="004853A6"/>
    <w:rsid w:val="00485B7D"/>
    <w:rsid w:val="00486C07"/>
    <w:rsid w:val="00486F7C"/>
    <w:rsid w:val="00491929"/>
    <w:rsid w:val="00492149"/>
    <w:rsid w:val="00492AF6"/>
    <w:rsid w:val="00493620"/>
    <w:rsid w:val="004946F0"/>
    <w:rsid w:val="00495D0C"/>
    <w:rsid w:val="00495E0B"/>
    <w:rsid w:val="0049726C"/>
    <w:rsid w:val="004A1145"/>
    <w:rsid w:val="004B55F2"/>
    <w:rsid w:val="004C1430"/>
    <w:rsid w:val="004C36A9"/>
    <w:rsid w:val="004C3831"/>
    <w:rsid w:val="004C4452"/>
    <w:rsid w:val="004C4712"/>
    <w:rsid w:val="004C661C"/>
    <w:rsid w:val="004C7B22"/>
    <w:rsid w:val="004D25AA"/>
    <w:rsid w:val="004D3F63"/>
    <w:rsid w:val="004D521F"/>
    <w:rsid w:val="004E3610"/>
    <w:rsid w:val="004E6962"/>
    <w:rsid w:val="004F3548"/>
    <w:rsid w:val="004F3F06"/>
    <w:rsid w:val="004F42CA"/>
    <w:rsid w:val="004F46CC"/>
    <w:rsid w:val="004F733B"/>
    <w:rsid w:val="00500B62"/>
    <w:rsid w:val="00500FED"/>
    <w:rsid w:val="00502CE4"/>
    <w:rsid w:val="005045B4"/>
    <w:rsid w:val="005051F2"/>
    <w:rsid w:val="00505266"/>
    <w:rsid w:val="00507E55"/>
    <w:rsid w:val="00507F39"/>
    <w:rsid w:val="00515DA3"/>
    <w:rsid w:val="00516B01"/>
    <w:rsid w:val="00516C5E"/>
    <w:rsid w:val="00516FB8"/>
    <w:rsid w:val="005201E5"/>
    <w:rsid w:val="0052114B"/>
    <w:rsid w:val="0052158B"/>
    <w:rsid w:val="00521921"/>
    <w:rsid w:val="00523566"/>
    <w:rsid w:val="005238A8"/>
    <w:rsid w:val="00527255"/>
    <w:rsid w:val="00530B15"/>
    <w:rsid w:val="00540AEC"/>
    <w:rsid w:val="0054403B"/>
    <w:rsid w:val="005444DB"/>
    <w:rsid w:val="0054686F"/>
    <w:rsid w:val="005479A1"/>
    <w:rsid w:val="005479AF"/>
    <w:rsid w:val="005555BC"/>
    <w:rsid w:val="00555788"/>
    <w:rsid w:val="00562678"/>
    <w:rsid w:val="005631C6"/>
    <w:rsid w:val="00563A9A"/>
    <w:rsid w:val="00563E5B"/>
    <w:rsid w:val="00570114"/>
    <w:rsid w:val="0057029E"/>
    <w:rsid w:val="005702E3"/>
    <w:rsid w:val="00574748"/>
    <w:rsid w:val="005748B1"/>
    <w:rsid w:val="0057636E"/>
    <w:rsid w:val="005763EB"/>
    <w:rsid w:val="00580C75"/>
    <w:rsid w:val="005817AF"/>
    <w:rsid w:val="00583B0C"/>
    <w:rsid w:val="00584479"/>
    <w:rsid w:val="005874B6"/>
    <w:rsid w:val="00595352"/>
    <w:rsid w:val="005A1F42"/>
    <w:rsid w:val="005A23AB"/>
    <w:rsid w:val="005A23D6"/>
    <w:rsid w:val="005A31A3"/>
    <w:rsid w:val="005A3903"/>
    <w:rsid w:val="005A3BAC"/>
    <w:rsid w:val="005A50D4"/>
    <w:rsid w:val="005B051F"/>
    <w:rsid w:val="005B0B33"/>
    <w:rsid w:val="005B0D11"/>
    <w:rsid w:val="005B2753"/>
    <w:rsid w:val="005B3797"/>
    <w:rsid w:val="005B38EA"/>
    <w:rsid w:val="005B3C85"/>
    <w:rsid w:val="005B4EEC"/>
    <w:rsid w:val="005B65C7"/>
    <w:rsid w:val="005B6931"/>
    <w:rsid w:val="005C028E"/>
    <w:rsid w:val="005C02FC"/>
    <w:rsid w:val="005C2069"/>
    <w:rsid w:val="005C2285"/>
    <w:rsid w:val="005C3978"/>
    <w:rsid w:val="005C3E45"/>
    <w:rsid w:val="005D08D0"/>
    <w:rsid w:val="005D175A"/>
    <w:rsid w:val="005D200E"/>
    <w:rsid w:val="005D3259"/>
    <w:rsid w:val="005D3C5F"/>
    <w:rsid w:val="005D4C44"/>
    <w:rsid w:val="005D4DB3"/>
    <w:rsid w:val="005D6892"/>
    <w:rsid w:val="005D7D7E"/>
    <w:rsid w:val="005E1FB9"/>
    <w:rsid w:val="005E39B0"/>
    <w:rsid w:val="005F2D53"/>
    <w:rsid w:val="005F30ED"/>
    <w:rsid w:val="005F4D27"/>
    <w:rsid w:val="005F69C8"/>
    <w:rsid w:val="005F6EF9"/>
    <w:rsid w:val="00606528"/>
    <w:rsid w:val="00606D04"/>
    <w:rsid w:val="006077FA"/>
    <w:rsid w:val="00612893"/>
    <w:rsid w:val="00614A5A"/>
    <w:rsid w:val="0061548F"/>
    <w:rsid w:val="00622FE4"/>
    <w:rsid w:val="00624042"/>
    <w:rsid w:val="00625B96"/>
    <w:rsid w:val="0062703F"/>
    <w:rsid w:val="0062736B"/>
    <w:rsid w:val="006345E5"/>
    <w:rsid w:val="00634D01"/>
    <w:rsid w:val="00635EDF"/>
    <w:rsid w:val="00641751"/>
    <w:rsid w:val="0064359F"/>
    <w:rsid w:val="006443AD"/>
    <w:rsid w:val="006504FD"/>
    <w:rsid w:val="006549BF"/>
    <w:rsid w:val="00654F7D"/>
    <w:rsid w:val="00656B85"/>
    <w:rsid w:val="00662350"/>
    <w:rsid w:val="006626B9"/>
    <w:rsid w:val="00670433"/>
    <w:rsid w:val="00681904"/>
    <w:rsid w:val="00682C89"/>
    <w:rsid w:val="00686D9B"/>
    <w:rsid w:val="006879B8"/>
    <w:rsid w:val="00691BFF"/>
    <w:rsid w:val="0069205F"/>
    <w:rsid w:val="00693683"/>
    <w:rsid w:val="006938B0"/>
    <w:rsid w:val="006A1C14"/>
    <w:rsid w:val="006A3112"/>
    <w:rsid w:val="006A5734"/>
    <w:rsid w:val="006A6BCB"/>
    <w:rsid w:val="006A7166"/>
    <w:rsid w:val="006A7978"/>
    <w:rsid w:val="006B08B1"/>
    <w:rsid w:val="006B1218"/>
    <w:rsid w:val="006B1901"/>
    <w:rsid w:val="006B353B"/>
    <w:rsid w:val="006B4FD8"/>
    <w:rsid w:val="006B7C2D"/>
    <w:rsid w:val="006C000A"/>
    <w:rsid w:val="006C0425"/>
    <w:rsid w:val="006C04C3"/>
    <w:rsid w:val="006C1C8F"/>
    <w:rsid w:val="006C3F03"/>
    <w:rsid w:val="006C3FCB"/>
    <w:rsid w:val="006C50BE"/>
    <w:rsid w:val="006C5A01"/>
    <w:rsid w:val="006C6440"/>
    <w:rsid w:val="006C67F5"/>
    <w:rsid w:val="006C765D"/>
    <w:rsid w:val="006D0DCE"/>
    <w:rsid w:val="006D1F09"/>
    <w:rsid w:val="006D4758"/>
    <w:rsid w:val="006D57E9"/>
    <w:rsid w:val="006D5AE7"/>
    <w:rsid w:val="006D65CF"/>
    <w:rsid w:val="006E0D88"/>
    <w:rsid w:val="006E24AC"/>
    <w:rsid w:val="006E44EB"/>
    <w:rsid w:val="006F2BA9"/>
    <w:rsid w:val="006F3151"/>
    <w:rsid w:val="00700384"/>
    <w:rsid w:val="00703F88"/>
    <w:rsid w:val="00703F95"/>
    <w:rsid w:val="00705197"/>
    <w:rsid w:val="00707DAB"/>
    <w:rsid w:val="00710E68"/>
    <w:rsid w:val="0071177C"/>
    <w:rsid w:val="00713441"/>
    <w:rsid w:val="007141DA"/>
    <w:rsid w:val="00720AEB"/>
    <w:rsid w:val="0072184B"/>
    <w:rsid w:val="00724F64"/>
    <w:rsid w:val="0072567D"/>
    <w:rsid w:val="00725C09"/>
    <w:rsid w:val="0072759A"/>
    <w:rsid w:val="007275F9"/>
    <w:rsid w:val="0073028E"/>
    <w:rsid w:val="007305AA"/>
    <w:rsid w:val="00732A87"/>
    <w:rsid w:val="00736E29"/>
    <w:rsid w:val="007377AB"/>
    <w:rsid w:val="00737A9D"/>
    <w:rsid w:val="00737BBD"/>
    <w:rsid w:val="00744152"/>
    <w:rsid w:val="00745B48"/>
    <w:rsid w:val="00751CE8"/>
    <w:rsid w:val="00753DB7"/>
    <w:rsid w:val="0075766D"/>
    <w:rsid w:val="00765F0E"/>
    <w:rsid w:val="00766202"/>
    <w:rsid w:val="007664FF"/>
    <w:rsid w:val="00767175"/>
    <w:rsid w:val="00767E8D"/>
    <w:rsid w:val="00771198"/>
    <w:rsid w:val="00774881"/>
    <w:rsid w:val="00774E4D"/>
    <w:rsid w:val="007754BB"/>
    <w:rsid w:val="00775C5D"/>
    <w:rsid w:val="00777FF8"/>
    <w:rsid w:val="00782A32"/>
    <w:rsid w:val="00784142"/>
    <w:rsid w:val="007845F2"/>
    <w:rsid w:val="00790D3F"/>
    <w:rsid w:val="00792707"/>
    <w:rsid w:val="00793F03"/>
    <w:rsid w:val="007962B4"/>
    <w:rsid w:val="007A310E"/>
    <w:rsid w:val="007A4FBC"/>
    <w:rsid w:val="007A78D8"/>
    <w:rsid w:val="007A7E3A"/>
    <w:rsid w:val="007B0B76"/>
    <w:rsid w:val="007B10A9"/>
    <w:rsid w:val="007B1CAA"/>
    <w:rsid w:val="007B4901"/>
    <w:rsid w:val="007B53DE"/>
    <w:rsid w:val="007B5435"/>
    <w:rsid w:val="007C17E2"/>
    <w:rsid w:val="007C39DE"/>
    <w:rsid w:val="007D1FA9"/>
    <w:rsid w:val="007D4517"/>
    <w:rsid w:val="007D594E"/>
    <w:rsid w:val="007E5E2F"/>
    <w:rsid w:val="007F03F8"/>
    <w:rsid w:val="007F05CC"/>
    <w:rsid w:val="007F5DDE"/>
    <w:rsid w:val="007F5E36"/>
    <w:rsid w:val="00803750"/>
    <w:rsid w:val="008108E5"/>
    <w:rsid w:val="00811579"/>
    <w:rsid w:val="00812704"/>
    <w:rsid w:val="00817002"/>
    <w:rsid w:val="00820440"/>
    <w:rsid w:val="00822EBB"/>
    <w:rsid w:val="00822F8D"/>
    <w:rsid w:val="00824E81"/>
    <w:rsid w:val="008252B2"/>
    <w:rsid w:val="00826A00"/>
    <w:rsid w:val="0083094E"/>
    <w:rsid w:val="0083192D"/>
    <w:rsid w:val="00833D04"/>
    <w:rsid w:val="00834A41"/>
    <w:rsid w:val="00834B3F"/>
    <w:rsid w:val="00835899"/>
    <w:rsid w:val="00835E8C"/>
    <w:rsid w:val="0084130C"/>
    <w:rsid w:val="00841C03"/>
    <w:rsid w:val="008424D4"/>
    <w:rsid w:val="00844E1B"/>
    <w:rsid w:val="008474D7"/>
    <w:rsid w:val="00847688"/>
    <w:rsid w:val="00847BF7"/>
    <w:rsid w:val="008500E1"/>
    <w:rsid w:val="008509D0"/>
    <w:rsid w:val="00860903"/>
    <w:rsid w:val="008622EE"/>
    <w:rsid w:val="00864B7C"/>
    <w:rsid w:val="00864C80"/>
    <w:rsid w:val="00870660"/>
    <w:rsid w:val="00870DBA"/>
    <w:rsid w:val="00872A2C"/>
    <w:rsid w:val="00882D2E"/>
    <w:rsid w:val="008850EA"/>
    <w:rsid w:val="0088588B"/>
    <w:rsid w:val="0088691A"/>
    <w:rsid w:val="00886991"/>
    <w:rsid w:val="008918FA"/>
    <w:rsid w:val="008928CB"/>
    <w:rsid w:val="00893956"/>
    <w:rsid w:val="00893C44"/>
    <w:rsid w:val="008966C5"/>
    <w:rsid w:val="008A0F19"/>
    <w:rsid w:val="008A3913"/>
    <w:rsid w:val="008A3F85"/>
    <w:rsid w:val="008A48DA"/>
    <w:rsid w:val="008A4E04"/>
    <w:rsid w:val="008A577B"/>
    <w:rsid w:val="008A5A1C"/>
    <w:rsid w:val="008A73CF"/>
    <w:rsid w:val="008B28AD"/>
    <w:rsid w:val="008B32ED"/>
    <w:rsid w:val="008B76D8"/>
    <w:rsid w:val="008C1C85"/>
    <w:rsid w:val="008C2957"/>
    <w:rsid w:val="008C4484"/>
    <w:rsid w:val="008C5AEA"/>
    <w:rsid w:val="008C65F7"/>
    <w:rsid w:val="008C7F4C"/>
    <w:rsid w:val="008D0949"/>
    <w:rsid w:val="008D0970"/>
    <w:rsid w:val="008D7C64"/>
    <w:rsid w:val="008E002E"/>
    <w:rsid w:val="008E2F11"/>
    <w:rsid w:val="008E4101"/>
    <w:rsid w:val="008E5A3E"/>
    <w:rsid w:val="008E68CB"/>
    <w:rsid w:val="008E72CF"/>
    <w:rsid w:val="008F18E3"/>
    <w:rsid w:val="008F3E8D"/>
    <w:rsid w:val="008F66EE"/>
    <w:rsid w:val="0090009E"/>
    <w:rsid w:val="009000F6"/>
    <w:rsid w:val="009009CC"/>
    <w:rsid w:val="0090127D"/>
    <w:rsid w:val="00901E20"/>
    <w:rsid w:val="00905431"/>
    <w:rsid w:val="009054EB"/>
    <w:rsid w:val="00910F43"/>
    <w:rsid w:val="00912AD9"/>
    <w:rsid w:val="009132C9"/>
    <w:rsid w:val="00917BEA"/>
    <w:rsid w:val="00917DDD"/>
    <w:rsid w:val="0093689B"/>
    <w:rsid w:val="00943238"/>
    <w:rsid w:val="00943948"/>
    <w:rsid w:val="00943964"/>
    <w:rsid w:val="00945833"/>
    <w:rsid w:val="00946D56"/>
    <w:rsid w:val="009474FA"/>
    <w:rsid w:val="00951272"/>
    <w:rsid w:val="009577D6"/>
    <w:rsid w:val="00961BB1"/>
    <w:rsid w:val="00962C8B"/>
    <w:rsid w:val="00965A6A"/>
    <w:rsid w:val="00970097"/>
    <w:rsid w:val="00970575"/>
    <w:rsid w:val="009746DA"/>
    <w:rsid w:val="00975DC9"/>
    <w:rsid w:val="00982094"/>
    <w:rsid w:val="00983EE0"/>
    <w:rsid w:val="00984F72"/>
    <w:rsid w:val="00986297"/>
    <w:rsid w:val="00986DDD"/>
    <w:rsid w:val="00986F1A"/>
    <w:rsid w:val="0098797A"/>
    <w:rsid w:val="00991D2D"/>
    <w:rsid w:val="00992B3A"/>
    <w:rsid w:val="00992D74"/>
    <w:rsid w:val="0099303A"/>
    <w:rsid w:val="00994449"/>
    <w:rsid w:val="00994ED6"/>
    <w:rsid w:val="009963D8"/>
    <w:rsid w:val="00996532"/>
    <w:rsid w:val="009A08B9"/>
    <w:rsid w:val="009A117F"/>
    <w:rsid w:val="009A3BF7"/>
    <w:rsid w:val="009A7C0C"/>
    <w:rsid w:val="009B0542"/>
    <w:rsid w:val="009B0CFD"/>
    <w:rsid w:val="009C0FF0"/>
    <w:rsid w:val="009C449D"/>
    <w:rsid w:val="009D0A96"/>
    <w:rsid w:val="009D2FB5"/>
    <w:rsid w:val="009D3167"/>
    <w:rsid w:val="009D374A"/>
    <w:rsid w:val="009D4A2F"/>
    <w:rsid w:val="009D7E59"/>
    <w:rsid w:val="009E10B7"/>
    <w:rsid w:val="009E10E4"/>
    <w:rsid w:val="009E13CA"/>
    <w:rsid w:val="009E563C"/>
    <w:rsid w:val="009E78DB"/>
    <w:rsid w:val="009F1198"/>
    <w:rsid w:val="009F22AA"/>
    <w:rsid w:val="009F3B93"/>
    <w:rsid w:val="00A011F2"/>
    <w:rsid w:val="00A028BA"/>
    <w:rsid w:val="00A02E40"/>
    <w:rsid w:val="00A079F2"/>
    <w:rsid w:val="00A13364"/>
    <w:rsid w:val="00A14894"/>
    <w:rsid w:val="00A160C2"/>
    <w:rsid w:val="00A162E2"/>
    <w:rsid w:val="00A16DF3"/>
    <w:rsid w:val="00A171E1"/>
    <w:rsid w:val="00A20068"/>
    <w:rsid w:val="00A20DFB"/>
    <w:rsid w:val="00A21560"/>
    <w:rsid w:val="00A219D0"/>
    <w:rsid w:val="00A22B76"/>
    <w:rsid w:val="00A24548"/>
    <w:rsid w:val="00A3558C"/>
    <w:rsid w:val="00A40447"/>
    <w:rsid w:val="00A41F52"/>
    <w:rsid w:val="00A43100"/>
    <w:rsid w:val="00A43DB5"/>
    <w:rsid w:val="00A45FB8"/>
    <w:rsid w:val="00A46C6F"/>
    <w:rsid w:val="00A472A2"/>
    <w:rsid w:val="00A47732"/>
    <w:rsid w:val="00A47F71"/>
    <w:rsid w:val="00A51160"/>
    <w:rsid w:val="00A511B3"/>
    <w:rsid w:val="00A5183B"/>
    <w:rsid w:val="00A54A45"/>
    <w:rsid w:val="00A56568"/>
    <w:rsid w:val="00A630D2"/>
    <w:rsid w:val="00A65A8A"/>
    <w:rsid w:val="00A66789"/>
    <w:rsid w:val="00A671D0"/>
    <w:rsid w:val="00A70FDD"/>
    <w:rsid w:val="00A73135"/>
    <w:rsid w:val="00A73EDD"/>
    <w:rsid w:val="00A77144"/>
    <w:rsid w:val="00A80D1B"/>
    <w:rsid w:val="00A8156D"/>
    <w:rsid w:val="00A817E3"/>
    <w:rsid w:val="00A8196C"/>
    <w:rsid w:val="00A8578C"/>
    <w:rsid w:val="00A932D8"/>
    <w:rsid w:val="00A93AA3"/>
    <w:rsid w:val="00A94C9E"/>
    <w:rsid w:val="00A95AB9"/>
    <w:rsid w:val="00A9679F"/>
    <w:rsid w:val="00A967A7"/>
    <w:rsid w:val="00A97A2D"/>
    <w:rsid w:val="00AA38AA"/>
    <w:rsid w:val="00AA4698"/>
    <w:rsid w:val="00AA54F6"/>
    <w:rsid w:val="00AA61E1"/>
    <w:rsid w:val="00AA7391"/>
    <w:rsid w:val="00AA763F"/>
    <w:rsid w:val="00AB2B84"/>
    <w:rsid w:val="00AB2C69"/>
    <w:rsid w:val="00AB6EEB"/>
    <w:rsid w:val="00AB7F14"/>
    <w:rsid w:val="00AC2D1F"/>
    <w:rsid w:val="00AC34BA"/>
    <w:rsid w:val="00AC3B54"/>
    <w:rsid w:val="00AD2414"/>
    <w:rsid w:val="00AD62E4"/>
    <w:rsid w:val="00AD6AF9"/>
    <w:rsid w:val="00AD7BC2"/>
    <w:rsid w:val="00AE067E"/>
    <w:rsid w:val="00AE08E9"/>
    <w:rsid w:val="00AE2AFD"/>
    <w:rsid w:val="00AF1B5A"/>
    <w:rsid w:val="00AF3E96"/>
    <w:rsid w:val="00AF5846"/>
    <w:rsid w:val="00AF70F2"/>
    <w:rsid w:val="00AF7E25"/>
    <w:rsid w:val="00B00BEA"/>
    <w:rsid w:val="00B00F9B"/>
    <w:rsid w:val="00B01C10"/>
    <w:rsid w:val="00B04FB8"/>
    <w:rsid w:val="00B05B56"/>
    <w:rsid w:val="00B06DAA"/>
    <w:rsid w:val="00B10152"/>
    <w:rsid w:val="00B109BA"/>
    <w:rsid w:val="00B11D34"/>
    <w:rsid w:val="00B11EF9"/>
    <w:rsid w:val="00B12D9A"/>
    <w:rsid w:val="00B135EE"/>
    <w:rsid w:val="00B141AB"/>
    <w:rsid w:val="00B165F2"/>
    <w:rsid w:val="00B16F07"/>
    <w:rsid w:val="00B21733"/>
    <w:rsid w:val="00B22CB9"/>
    <w:rsid w:val="00B2305B"/>
    <w:rsid w:val="00B2733A"/>
    <w:rsid w:val="00B31B20"/>
    <w:rsid w:val="00B330C4"/>
    <w:rsid w:val="00B34830"/>
    <w:rsid w:val="00B34EA4"/>
    <w:rsid w:val="00B40361"/>
    <w:rsid w:val="00B40380"/>
    <w:rsid w:val="00B45ACB"/>
    <w:rsid w:val="00B475C6"/>
    <w:rsid w:val="00B47EB9"/>
    <w:rsid w:val="00B51630"/>
    <w:rsid w:val="00B5408C"/>
    <w:rsid w:val="00B5688F"/>
    <w:rsid w:val="00B57CE6"/>
    <w:rsid w:val="00B64930"/>
    <w:rsid w:val="00B64C60"/>
    <w:rsid w:val="00B74C52"/>
    <w:rsid w:val="00B75CFF"/>
    <w:rsid w:val="00B779CD"/>
    <w:rsid w:val="00B82964"/>
    <w:rsid w:val="00B85A5F"/>
    <w:rsid w:val="00B86059"/>
    <w:rsid w:val="00B876EE"/>
    <w:rsid w:val="00B91E70"/>
    <w:rsid w:val="00B91E80"/>
    <w:rsid w:val="00B9212F"/>
    <w:rsid w:val="00B96282"/>
    <w:rsid w:val="00BA0750"/>
    <w:rsid w:val="00BA1EBA"/>
    <w:rsid w:val="00BA5AAA"/>
    <w:rsid w:val="00BA678B"/>
    <w:rsid w:val="00BB1027"/>
    <w:rsid w:val="00BB1C5D"/>
    <w:rsid w:val="00BB242F"/>
    <w:rsid w:val="00BB3AD7"/>
    <w:rsid w:val="00BB4296"/>
    <w:rsid w:val="00BB542F"/>
    <w:rsid w:val="00BB6A46"/>
    <w:rsid w:val="00BB7DC3"/>
    <w:rsid w:val="00BC7525"/>
    <w:rsid w:val="00BD2C19"/>
    <w:rsid w:val="00BD3DAC"/>
    <w:rsid w:val="00BD42ED"/>
    <w:rsid w:val="00BD439D"/>
    <w:rsid w:val="00BE2699"/>
    <w:rsid w:val="00BE461D"/>
    <w:rsid w:val="00BE59AE"/>
    <w:rsid w:val="00BE6FE5"/>
    <w:rsid w:val="00BE76E0"/>
    <w:rsid w:val="00BF165E"/>
    <w:rsid w:val="00BF4D1A"/>
    <w:rsid w:val="00BF4D58"/>
    <w:rsid w:val="00BF64E5"/>
    <w:rsid w:val="00BF66C0"/>
    <w:rsid w:val="00C010AF"/>
    <w:rsid w:val="00C03AB0"/>
    <w:rsid w:val="00C079F7"/>
    <w:rsid w:val="00C12253"/>
    <w:rsid w:val="00C1647B"/>
    <w:rsid w:val="00C173D9"/>
    <w:rsid w:val="00C21B4D"/>
    <w:rsid w:val="00C2383E"/>
    <w:rsid w:val="00C26FF6"/>
    <w:rsid w:val="00C27E1A"/>
    <w:rsid w:val="00C317D3"/>
    <w:rsid w:val="00C34C82"/>
    <w:rsid w:val="00C37A79"/>
    <w:rsid w:val="00C42BDE"/>
    <w:rsid w:val="00C53414"/>
    <w:rsid w:val="00C5415E"/>
    <w:rsid w:val="00C54510"/>
    <w:rsid w:val="00C55384"/>
    <w:rsid w:val="00C61035"/>
    <w:rsid w:val="00C62990"/>
    <w:rsid w:val="00C62B05"/>
    <w:rsid w:val="00C63E2E"/>
    <w:rsid w:val="00C643AD"/>
    <w:rsid w:val="00C67F7E"/>
    <w:rsid w:val="00C707E7"/>
    <w:rsid w:val="00C720E7"/>
    <w:rsid w:val="00C727AC"/>
    <w:rsid w:val="00C745C6"/>
    <w:rsid w:val="00C74E18"/>
    <w:rsid w:val="00C76123"/>
    <w:rsid w:val="00C766FB"/>
    <w:rsid w:val="00C76D7E"/>
    <w:rsid w:val="00C7763E"/>
    <w:rsid w:val="00C806F9"/>
    <w:rsid w:val="00C81467"/>
    <w:rsid w:val="00C827F1"/>
    <w:rsid w:val="00C82DF4"/>
    <w:rsid w:val="00C84522"/>
    <w:rsid w:val="00C84765"/>
    <w:rsid w:val="00C918E7"/>
    <w:rsid w:val="00C936EA"/>
    <w:rsid w:val="00C94A5A"/>
    <w:rsid w:val="00C95EAC"/>
    <w:rsid w:val="00CA066D"/>
    <w:rsid w:val="00CA0A99"/>
    <w:rsid w:val="00CA1E52"/>
    <w:rsid w:val="00CA1FE0"/>
    <w:rsid w:val="00CA2568"/>
    <w:rsid w:val="00CA4CD9"/>
    <w:rsid w:val="00CB09E3"/>
    <w:rsid w:val="00CB7FDA"/>
    <w:rsid w:val="00CC102E"/>
    <w:rsid w:val="00CC4AF8"/>
    <w:rsid w:val="00CC5473"/>
    <w:rsid w:val="00CD088B"/>
    <w:rsid w:val="00CD513A"/>
    <w:rsid w:val="00CD5DA1"/>
    <w:rsid w:val="00CD6A2D"/>
    <w:rsid w:val="00CF2741"/>
    <w:rsid w:val="00CF326D"/>
    <w:rsid w:val="00CF3FF5"/>
    <w:rsid w:val="00CF4CA5"/>
    <w:rsid w:val="00CF59E8"/>
    <w:rsid w:val="00D00A38"/>
    <w:rsid w:val="00D0120A"/>
    <w:rsid w:val="00D01CF8"/>
    <w:rsid w:val="00D044A1"/>
    <w:rsid w:val="00D06244"/>
    <w:rsid w:val="00D12585"/>
    <w:rsid w:val="00D127AB"/>
    <w:rsid w:val="00D13919"/>
    <w:rsid w:val="00D13C87"/>
    <w:rsid w:val="00D16E31"/>
    <w:rsid w:val="00D20879"/>
    <w:rsid w:val="00D21B81"/>
    <w:rsid w:val="00D23C66"/>
    <w:rsid w:val="00D24563"/>
    <w:rsid w:val="00D24B18"/>
    <w:rsid w:val="00D26410"/>
    <w:rsid w:val="00D3150A"/>
    <w:rsid w:val="00D31D96"/>
    <w:rsid w:val="00D35159"/>
    <w:rsid w:val="00D378FB"/>
    <w:rsid w:val="00D424BA"/>
    <w:rsid w:val="00D431CB"/>
    <w:rsid w:val="00D43399"/>
    <w:rsid w:val="00D4446A"/>
    <w:rsid w:val="00D44705"/>
    <w:rsid w:val="00D44E2C"/>
    <w:rsid w:val="00D44F3B"/>
    <w:rsid w:val="00D458AF"/>
    <w:rsid w:val="00D536F8"/>
    <w:rsid w:val="00D54F48"/>
    <w:rsid w:val="00D55848"/>
    <w:rsid w:val="00D56C7C"/>
    <w:rsid w:val="00D61A1C"/>
    <w:rsid w:val="00D7149F"/>
    <w:rsid w:val="00D756C6"/>
    <w:rsid w:val="00D7610A"/>
    <w:rsid w:val="00D772C5"/>
    <w:rsid w:val="00D80AA6"/>
    <w:rsid w:val="00D80E34"/>
    <w:rsid w:val="00D813F4"/>
    <w:rsid w:val="00D825FC"/>
    <w:rsid w:val="00D82FA6"/>
    <w:rsid w:val="00D83170"/>
    <w:rsid w:val="00D84730"/>
    <w:rsid w:val="00D86F6E"/>
    <w:rsid w:val="00D9028C"/>
    <w:rsid w:val="00D93BEA"/>
    <w:rsid w:val="00D94B8C"/>
    <w:rsid w:val="00D95C92"/>
    <w:rsid w:val="00DA047C"/>
    <w:rsid w:val="00DA0B3F"/>
    <w:rsid w:val="00DA2A23"/>
    <w:rsid w:val="00DA3BEF"/>
    <w:rsid w:val="00DA5460"/>
    <w:rsid w:val="00DB1869"/>
    <w:rsid w:val="00DB3BD7"/>
    <w:rsid w:val="00DB4C01"/>
    <w:rsid w:val="00DB609B"/>
    <w:rsid w:val="00DB6241"/>
    <w:rsid w:val="00DB6AD8"/>
    <w:rsid w:val="00DB7B6A"/>
    <w:rsid w:val="00DC521E"/>
    <w:rsid w:val="00DC6689"/>
    <w:rsid w:val="00DD6D68"/>
    <w:rsid w:val="00DD74FB"/>
    <w:rsid w:val="00DD78D9"/>
    <w:rsid w:val="00DE0E42"/>
    <w:rsid w:val="00DE110F"/>
    <w:rsid w:val="00DE1DE9"/>
    <w:rsid w:val="00DE209F"/>
    <w:rsid w:val="00DE3EFC"/>
    <w:rsid w:val="00DE4859"/>
    <w:rsid w:val="00DE6200"/>
    <w:rsid w:val="00DF420B"/>
    <w:rsid w:val="00DF63D5"/>
    <w:rsid w:val="00DF7B24"/>
    <w:rsid w:val="00E011E6"/>
    <w:rsid w:val="00E01B52"/>
    <w:rsid w:val="00E020FC"/>
    <w:rsid w:val="00E022D2"/>
    <w:rsid w:val="00E03931"/>
    <w:rsid w:val="00E05C67"/>
    <w:rsid w:val="00E072E1"/>
    <w:rsid w:val="00E10D29"/>
    <w:rsid w:val="00E1412D"/>
    <w:rsid w:val="00E222C2"/>
    <w:rsid w:val="00E23294"/>
    <w:rsid w:val="00E26C8C"/>
    <w:rsid w:val="00E30EC9"/>
    <w:rsid w:val="00E32F83"/>
    <w:rsid w:val="00E40BFC"/>
    <w:rsid w:val="00E41308"/>
    <w:rsid w:val="00E426A0"/>
    <w:rsid w:val="00E43F32"/>
    <w:rsid w:val="00E46E2D"/>
    <w:rsid w:val="00E5172E"/>
    <w:rsid w:val="00E541B6"/>
    <w:rsid w:val="00E55030"/>
    <w:rsid w:val="00E553EC"/>
    <w:rsid w:val="00E571EB"/>
    <w:rsid w:val="00E6268B"/>
    <w:rsid w:val="00E63F2A"/>
    <w:rsid w:val="00E6518B"/>
    <w:rsid w:val="00E66F0F"/>
    <w:rsid w:val="00E71687"/>
    <w:rsid w:val="00E72740"/>
    <w:rsid w:val="00E730DD"/>
    <w:rsid w:val="00E740C7"/>
    <w:rsid w:val="00E75AD4"/>
    <w:rsid w:val="00E76295"/>
    <w:rsid w:val="00E83C04"/>
    <w:rsid w:val="00E8554D"/>
    <w:rsid w:val="00E86001"/>
    <w:rsid w:val="00E867DB"/>
    <w:rsid w:val="00E875CC"/>
    <w:rsid w:val="00E92F4F"/>
    <w:rsid w:val="00E9608D"/>
    <w:rsid w:val="00E976B7"/>
    <w:rsid w:val="00EA2B3A"/>
    <w:rsid w:val="00EA2DA8"/>
    <w:rsid w:val="00EB2625"/>
    <w:rsid w:val="00EB3BF4"/>
    <w:rsid w:val="00EB5D08"/>
    <w:rsid w:val="00EC033B"/>
    <w:rsid w:val="00EC4648"/>
    <w:rsid w:val="00EC4EEC"/>
    <w:rsid w:val="00EC6B4E"/>
    <w:rsid w:val="00ED6D3B"/>
    <w:rsid w:val="00ED7B79"/>
    <w:rsid w:val="00EE4AF6"/>
    <w:rsid w:val="00EE5F93"/>
    <w:rsid w:val="00EE7A1E"/>
    <w:rsid w:val="00EF0238"/>
    <w:rsid w:val="00EF098A"/>
    <w:rsid w:val="00EF235C"/>
    <w:rsid w:val="00EF3630"/>
    <w:rsid w:val="00EF5006"/>
    <w:rsid w:val="00EF73E4"/>
    <w:rsid w:val="00F031D4"/>
    <w:rsid w:val="00F05C15"/>
    <w:rsid w:val="00F0724D"/>
    <w:rsid w:val="00F10868"/>
    <w:rsid w:val="00F10CC1"/>
    <w:rsid w:val="00F12B86"/>
    <w:rsid w:val="00F13669"/>
    <w:rsid w:val="00F152AC"/>
    <w:rsid w:val="00F17544"/>
    <w:rsid w:val="00F1780D"/>
    <w:rsid w:val="00F20B6F"/>
    <w:rsid w:val="00F20B73"/>
    <w:rsid w:val="00F2151F"/>
    <w:rsid w:val="00F222C6"/>
    <w:rsid w:val="00F23F30"/>
    <w:rsid w:val="00F259A4"/>
    <w:rsid w:val="00F30880"/>
    <w:rsid w:val="00F308E9"/>
    <w:rsid w:val="00F31EFD"/>
    <w:rsid w:val="00F32DAE"/>
    <w:rsid w:val="00F34035"/>
    <w:rsid w:val="00F347B2"/>
    <w:rsid w:val="00F372A4"/>
    <w:rsid w:val="00F3778E"/>
    <w:rsid w:val="00F40758"/>
    <w:rsid w:val="00F416BE"/>
    <w:rsid w:val="00F4282D"/>
    <w:rsid w:val="00F43FCE"/>
    <w:rsid w:val="00F445AC"/>
    <w:rsid w:val="00F478B0"/>
    <w:rsid w:val="00F5099C"/>
    <w:rsid w:val="00F5123D"/>
    <w:rsid w:val="00F53974"/>
    <w:rsid w:val="00F543D1"/>
    <w:rsid w:val="00F602CD"/>
    <w:rsid w:val="00F65B29"/>
    <w:rsid w:val="00F65BF9"/>
    <w:rsid w:val="00F70E52"/>
    <w:rsid w:val="00F7186A"/>
    <w:rsid w:val="00F7260E"/>
    <w:rsid w:val="00F7446C"/>
    <w:rsid w:val="00F74DD6"/>
    <w:rsid w:val="00F77488"/>
    <w:rsid w:val="00F80371"/>
    <w:rsid w:val="00F8111B"/>
    <w:rsid w:val="00F83A34"/>
    <w:rsid w:val="00F86263"/>
    <w:rsid w:val="00F86278"/>
    <w:rsid w:val="00F90988"/>
    <w:rsid w:val="00F90FAF"/>
    <w:rsid w:val="00F91631"/>
    <w:rsid w:val="00F918DF"/>
    <w:rsid w:val="00F92AFE"/>
    <w:rsid w:val="00F93E3A"/>
    <w:rsid w:val="00F94280"/>
    <w:rsid w:val="00FA1D4D"/>
    <w:rsid w:val="00FA3BD6"/>
    <w:rsid w:val="00FA3D83"/>
    <w:rsid w:val="00FA4AC5"/>
    <w:rsid w:val="00FA5E57"/>
    <w:rsid w:val="00FA5EFD"/>
    <w:rsid w:val="00FB68C7"/>
    <w:rsid w:val="00FD15B2"/>
    <w:rsid w:val="00FD5B94"/>
    <w:rsid w:val="00FD68E1"/>
    <w:rsid w:val="00FD6EA5"/>
    <w:rsid w:val="00FD7F98"/>
    <w:rsid w:val="00FE1C8A"/>
    <w:rsid w:val="00FE318B"/>
    <w:rsid w:val="00FE4519"/>
    <w:rsid w:val="00FE5F77"/>
    <w:rsid w:val="00FE6D13"/>
    <w:rsid w:val="00FF040E"/>
    <w:rsid w:val="00FF63E5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067FCC77"/>
  <w15:docId w15:val="{0D0C8E37-67CE-4482-B907-9F14B26F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E5A3E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locked/>
    <w:rsid w:val="00F259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E5A3E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6"/>
    <w:semiHidden/>
    <w:rsid w:val="008E5A3E"/>
    <w:pPr>
      <w:numPr>
        <w:numId w:val="1"/>
      </w:numPr>
    </w:pPr>
  </w:style>
  <w:style w:type="paragraph" w:customStyle="1" w:styleId="ImportWordListStyleDefinition6">
    <w:name w:val="Import Word List Style Definition 6"/>
    <w:rsid w:val="008E5A3E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C2383E"/>
    <w:pPr>
      <w:ind w:left="720"/>
    </w:pPr>
  </w:style>
  <w:style w:type="paragraph" w:styleId="DocumentMap">
    <w:name w:val="Document Map"/>
    <w:basedOn w:val="Normal"/>
    <w:link w:val="DocumentMapChar"/>
    <w:locked/>
    <w:rsid w:val="00C26F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26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C26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FF6"/>
    <w:rPr>
      <w:sz w:val="24"/>
      <w:szCs w:val="24"/>
    </w:rPr>
  </w:style>
  <w:style w:type="paragraph" w:styleId="Footer">
    <w:name w:val="footer"/>
    <w:basedOn w:val="Normal"/>
    <w:link w:val="FooterChar"/>
    <w:locked/>
    <w:rsid w:val="00C26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FF6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C26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FF6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62BB1"/>
    <w:pPr>
      <w:spacing w:after="324"/>
    </w:pPr>
  </w:style>
  <w:style w:type="character" w:customStyle="1" w:styleId="Heading2Char">
    <w:name w:val="Heading 2 Char"/>
    <w:basedOn w:val="DefaultParagraphFont"/>
    <w:link w:val="Heading2"/>
    <w:uiPriority w:val="9"/>
    <w:rsid w:val="00F259A4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locked/>
    <w:rsid w:val="00F259A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locked/>
    <w:rsid w:val="00F259A4"/>
    <w:rPr>
      <w:color w:val="0000FF"/>
      <w:u w:val="single"/>
    </w:rPr>
  </w:style>
  <w:style w:type="paragraph" w:styleId="ListBullet">
    <w:name w:val="List Bullet"/>
    <w:basedOn w:val="Normal"/>
    <w:locked/>
    <w:rsid w:val="0052158B"/>
    <w:pPr>
      <w:numPr>
        <w:numId w:val="21"/>
      </w:numPr>
      <w:contextualSpacing/>
    </w:pPr>
  </w:style>
  <w:style w:type="table" w:styleId="TableGrid">
    <w:name w:val="Table Grid"/>
    <w:basedOn w:val="TableNormal"/>
    <w:locked/>
    <w:rsid w:val="003D0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Normal"/>
    <w:rsid w:val="006443AD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nhideWhenUsed/>
    <w:locked/>
    <w:rsid w:val="0090009E"/>
  </w:style>
  <w:style w:type="character" w:customStyle="1" w:styleId="FootnoteTextChar">
    <w:name w:val="Footnote Text Char"/>
    <w:basedOn w:val="DefaultParagraphFont"/>
    <w:link w:val="FootnoteText"/>
    <w:rsid w:val="0090009E"/>
    <w:rPr>
      <w:sz w:val="24"/>
      <w:szCs w:val="24"/>
    </w:rPr>
  </w:style>
  <w:style w:type="character" w:styleId="FootnoteReference">
    <w:name w:val="footnote reference"/>
    <w:basedOn w:val="DefaultParagraphFont"/>
    <w:unhideWhenUsed/>
    <w:locked/>
    <w:rsid w:val="0090009E"/>
    <w:rPr>
      <w:vertAlign w:val="superscript"/>
    </w:rPr>
  </w:style>
  <w:style w:type="paragraph" w:customStyle="1" w:styleId="p1">
    <w:name w:val="p1"/>
    <w:basedOn w:val="Normal"/>
    <w:rsid w:val="00705197"/>
    <w:rPr>
      <w:rFonts w:ascii="Helvetica" w:hAnsi="Helvetic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3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4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46371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7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44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5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40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42001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814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742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99715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516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503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6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0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3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26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4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74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24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1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350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179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36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668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446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642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899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1" Type="http://schemas.openxmlformats.org/officeDocument/2006/relationships/image" Target="media/image2.emf"/><Relationship Id="rId2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EFBA8-15FB-6F4A-B2AC-AE3C1CCC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191</Words>
  <Characters>1094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mmoore15</dc:creator>
  <cp:lastModifiedBy>Microsoft Office User</cp:lastModifiedBy>
  <cp:revision>7</cp:revision>
  <cp:lastPrinted>2019-03-21T02:05:00Z</cp:lastPrinted>
  <dcterms:created xsi:type="dcterms:W3CDTF">2020-09-17T00:59:00Z</dcterms:created>
  <dcterms:modified xsi:type="dcterms:W3CDTF">2020-10-21T20:50:00Z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6e784583-9d30-4c24-a2af-434106873b92</vt:lpwstr>
  </property>
  <property fmtid="{D5CDD505-2E9C-101B-9397-08002B2CF9AE}" pid="3" name="CLASSIFICATION">
    <vt:lpwstr>General</vt:lpwstr>
  </property>
</Properties>
</file>