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A5DA023" w14:textId="77777777" w:rsidR="00FA5E57" w:rsidRDefault="00FA5E57" w:rsidP="00DB7B6A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04D53B68" w14:textId="77777777" w:rsidR="002D03BE" w:rsidRDefault="00FA5E57" w:rsidP="00DB7B6A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</w:t>
      </w:r>
      <w:r w:rsidR="005B0B33">
        <w:rPr>
          <w:rFonts w:hAnsi="Arial Unicode MS"/>
          <w:b/>
        </w:rPr>
        <w:t xml:space="preserve"> Meeting </w:t>
      </w:r>
      <w:r w:rsidR="00077A22">
        <w:rPr>
          <w:rFonts w:hAnsi="Arial Unicode MS"/>
          <w:b/>
        </w:rPr>
        <w:t>Agenda</w:t>
      </w:r>
    </w:p>
    <w:p w14:paraId="0354AC59" w14:textId="4004B30B" w:rsidR="00792707" w:rsidRDefault="00221163" w:rsidP="00792707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June</w:t>
      </w:r>
      <w:r w:rsidR="00F4282D">
        <w:rPr>
          <w:rFonts w:hAnsi="Arial Unicode MS"/>
          <w:b/>
        </w:rPr>
        <w:t xml:space="preserve"> </w:t>
      </w:r>
      <w:r>
        <w:rPr>
          <w:rFonts w:hAnsi="Arial Unicode MS"/>
          <w:b/>
        </w:rPr>
        <w:t>11</w:t>
      </w:r>
      <w:r w:rsidR="00F4282D">
        <w:rPr>
          <w:rFonts w:hAnsi="Arial Unicode MS"/>
          <w:b/>
        </w:rPr>
        <w:t>, 2019</w:t>
      </w:r>
    </w:p>
    <w:p w14:paraId="62648236" w14:textId="77777777" w:rsidR="005B4EEC" w:rsidRDefault="005B4EEC" w:rsidP="00792707">
      <w:pPr>
        <w:pStyle w:val="Body1"/>
        <w:ind w:left="720" w:hanging="720"/>
        <w:jc w:val="center"/>
        <w:rPr>
          <w:rFonts w:hAnsi="Arial Unicode MS"/>
          <w:b/>
        </w:rPr>
      </w:pPr>
    </w:p>
    <w:p w14:paraId="44E42E15" w14:textId="77777777" w:rsidR="005B3C85" w:rsidRDefault="00C2383E" w:rsidP="000E2949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 w:rsidR="00507F39">
        <w:rPr>
          <w:rFonts w:hAnsi="Arial Unicode MS"/>
          <w:b/>
        </w:rPr>
        <w:t>Call to Order:</w:t>
      </w:r>
    </w:p>
    <w:p w14:paraId="2D6DFF35" w14:textId="519387A0" w:rsidR="00C26FF6" w:rsidRDefault="002D03BE" w:rsidP="000E2949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</w:t>
      </w:r>
      <w:r w:rsidR="00B40361" w:rsidRPr="00C26FF6">
        <w:rPr>
          <w:rFonts w:hAnsi="Arial Unicode MS"/>
          <w:b/>
        </w:rPr>
        <w:t>:</w:t>
      </w:r>
      <w:r w:rsidR="005A3903">
        <w:rPr>
          <w:rFonts w:hAnsi="Arial Unicode MS"/>
          <w:b/>
        </w:rPr>
        <w:t xml:space="preserve"> </w:t>
      </w:r>
      <w:r w:rsidR="00DE0E42">
        <w:rPr>
          <w:rFonts w:hAnsi="Arial Unicode MS"/>
        </w:rPr>
        <w:t>Jitters Coffee House</w:t>
      </w:r>
    </w:p>
    <w:p w14:paraId="29B987E2" w14:textId="7D5F7DD4" w:rsidR="00077A22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870660">
        <w:rPr>
          <w:rFonts w:hAnsi="Arial Unicode MS"/>
          <w:b/>
        </w:rPr>
        <w:t>of the June 11</w:t>
      </w:r>
      <w:r w:rsidR="002C21AE">
        <w:rPr>
          <w:rFonts w:hAnsi="Arial Unicode MS"/>
          <w:b/>
        </w:rPr>
        <w:t>, 2019</w:t>
      </w:r>
      <w:r w:rsidR="00FE1C8A">
        <w:rPr>
          <w:rFonts w:hAnsi="Arial Unicode MS"/>
          <w:b/>
        </w:rPr>
        <w:t xml:space="preserve"> A</w:t>
      </w:r>
      <w:r w:rsidR="00470542">
        <w:rPr>
          <w:rFonts w:hAnsi="Arial Unicode MS"/>
          <w:b/>
        </w:rPr>
        <w:t>gend</w:t>
      </w:r>
      <w:r w:rsidR="00154C82">
        <w:rPr>
          <w:rFonts w:hAnsi="Arial Unicode MS"/>
          <w:b/>
        </w:rPr>
        <w:t>a</w:t>
      </w:r>
      <w:r w:rsidR="00507F39">
        <w:rPr>
          <w:rFonts w:hAnsi="Arial Unicode MS"/>
          <w:b/>
        </w:rPr>
        <w:t>:</w:t>
      </w:r>
      <w:r w:rsidR="00154C82">
        <w:rPr>
          <w:rFonts w:hAnsi="Arial Unicode MS"/>
          <w:b/>
        </w:rPr>
        <w:t xml:space="preserve"> </w:t>
      </w:r>
    </w:p>
    <w:p w14:paraId="4D9EC497" w14:textId="7C8D451A" w:rsidR="00077A22" w:rsidRDefault="00C26FF6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</w:t>
      </w:r>
      <w:r w:rsidR="00B40361" w:rsidRPr="00D24B18">
        <w:rPr>
          <w:rFonts w:hAnsi="Arial Unicode MS"/>
          <w:b/>
        </w:rPr>
        <w:t>the</w:t>
      </w:r>
      <w:r w:rsidR="005817AF">
        <w:rPr>
          <w:rFonts w:hAnsi="Arial Unicode MS"/>
          <w:b/>
        </w:rPr>
        <w:t xml:space="preserve"> </w:t>
      </w:r>
      <w:r w:rsidR="00870660">
        <w:rPr>
          <w:rFonts w:hAnsi="Arial Unicode MS"/>
          <w:b/>
        </w:rPr>
        <w:t>May 08</w:t>
      </w:r>
      <w:r w:rsidR="00F53974">
        <w:rPr>
          <w:rFonts w:hAnsi="Arial Unicode MS"/>
          <w:b/>
        </w:rPr>
        <w:t xml:space="preserve">, </w:t>
      </w:r>
      <w:r w:rsidR="00BB1C5D">
        <w:rPr>
          <w:rFonts w:hAnsi="Arial Unicode MS"/>
          <w:b/>
        </w:rPr>
        <w:t>20</w:t>
      </w:r>
      <w:r w:rsidR="00E020FC">
        <w:rPr>
          <w:rFonts w:hAnsi="Arial Unicode MS"/>
          <w:b/>
        </w:rPr>
        <w:t>19</w:t>
      </w:r>
      <w:r w:rsidR="009F22AA">
        <w:rPr>
          <w:rFonts w:hAnsi="Arial Unicode MS"/>
          <w:b/>
        </w:rPr>
        <w:t xml:space="preserve"> </w:t>
      </w:r>
      <w:r w:rsidR="00B40361" w:rsidRPr="00C26FF6">
        <w:rPr>
          <w:rFonts w:hAnsi="Arial Unicode MS"/>
          <w:b/>
        </w:rPr>
        <w:t>Minutes</w:t>
      </w:r>
      <w:r w:rsidR="00507F39">
        <w:rPr>
          <w:rFonts w:hAnsi="Arial Unicode MS"/>
          <w:b/>
        </w:rPr>
        <w:t>:</w:t>
      </w:r>
      <w:r w:rsidR="00563A9A" w:rsidRPr="008E68CB">
        <w:rPr>
          <w:rFonts w:hAnsi="Arial Unicode MS"/>
          <w:b/>
        </w:rPr>
        <w:t xml:space="preserve"> </w:t>
      </w:r>
    </w:p>
    <w:p w14:paraId="5EE8A660" w14:textId="77777777" w:rsidR="007845F2" w:rsidRDefault="00FA5E57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</w:t>
      </w:r>
      <w:r w:rsidR="00507F39">
        <w:rPr>
          <w:rFonts w:hAnsi="Arial Unicode MS"/>
          <w:b/>
        </w:rPr>
        <w:t>:</w:t>
      </w:r>
    </w:p>
    <w:p w14:paraId="23C536C5" w14:textId="77777777" w:rsidR="00AD6AF9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 w:rsidR="00507F39">
        <w:rPr>
          <w:rFonts w:hAnsi="Arial Unicode MS"/>
          <w:b/>
        </w:rPr>
        <w:t>for Discussion:</w:t>
      </w:r>
    </w:p>
    <w:p w14:paraId="3A172A0F" w14:textId="77777777" w:rsidR="00C727AC" w:rsidRDefault="00C727AC" w:rsidP="000E2949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 w:rsidR="00D01CF8">
        <w:rPr>
          <w:rFonts w:hAnsi="Arial Unicode MS"/>
        </w:rPr>
        <w:t xml:space="preserve"> </w:t>
      </w:r>
      <w:r w:rsidR="00F20B73">
        <w:rPr>
          <w:rFonts w:hAnsi="Arial Unicode MS"/>
        </w:rPr>
        <w:t xml:space="preserve"> </w:t>
      </w:r>
    </w:p>
    <w:p w14:paraId="3AF7667C" w14:textId="77777777" w:rsidR="00A16DF3" w:rsidRDefault="00A16DF3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bookmarkStart w:id="0" w:name="_GoBack"/>
      <w:bookmarkEnd w:id="0"/>
      <w:r w:rsidRPr="00A16DF3">
        <w:rPr>
          <w:rFonts w:hAnsi="Arial Unicode MS"/>
          <w:b/>
          <w:u w:val="single"/>
        </w:rPr>
        <w:t>Old Business</w:t>
      </w:r>
    </w:p>
    <w:p w14:paraId="4023758B" w14:textId="77777777" w:rsidR="00B01C10" w:rsidRDefault="00B01C10" w:rsidP="00B01C10">
      <w:pPr>
        <w:pStyle w:val="Body1"/>
      </w:pPr>
    </w:p>
    <w:p w14:paraId="2B612ED0" w14:textId="485EF692" w:rsidR="00F416BE" w:rsidRDefault="00F416BE" w:rsidP="00F20B6F">
      <w:pPr>
        <w:pStyle w:val="Body1"/>
        <w:numPr>
          <w:ilvl w:val="0"/>
          <w:numId w:val="35"/>
        </w:numPr>
      </w:pPr>
      <w:r>
        <w:t>Website person (HC) – Update</w:t>
      </w:r>
      <w:r w:rsidR="00507F39">
        <w:t xml:space="preserve">, </w:t>
      </w:r>
      <w:r w:rsidR="00D86F6E">
        <w:t>Rinder and RFP</w:t>
      </w:r>
      <w:r w:rsidR="00707DAB">
        <w:t>, Casey’s offer</w:t>
      </w:r>
    </w:p>
    <w:p w14:paraId="4A4DA8D2" w14:textId="77777777" w:rsidR="00F416BE" w:rsidRDefault="00F416BE" w:rsidP="00204C1B">
      <w:pPr>
        <w:pStyle w:val="Body1"/>
      </w:pPr>
    </w:p>
    <w:p w14:paraId="1C11AA54" w14:textId="4073DC70" w:rsidR="00F416BE" w:rsidRDefault="00C317D3" w:rsidP="00F20B6F">
      <w:pPr>
        <w:pStyle w:val="Body1"/>
        <w:numPr>
          <w:ilvl w:val="0"/>
          <w:numId w:val="35"/>
        </w:numPr>
      </w:pPr>
      <w:r>
        <w:t>Banners</w:t>
      </w:r>
    </w:p>
    <w:p w14:paraId="37DC7A39" w14:textId="77777777" w:rsidR="00C317D3" w:rsidRDefault="00C317D3" w:rsidP="00C317D3">
      <w:pPr>
        <w:pStyle w:val="Body1"/>
      </w:pPr>
    </w:p>
    <w:p w14:paraId="5BC21A32" w14:textId="3BCD5511" w:rsidR="00C317D3" w:rsidRDefault="00C317D3" w:rsidP="00F20B6F">
      <w:pPr>
        <w:pStyle w:val="Body1"/>
        <w:numPr>
          <w:ilvl w:val="0"/>
          <w:numId w:val="35"/>
        </w:numPr>
      </w:pPr>
      <w:r>
        <w:t>Bear Paw Parade (date, day of logistics, materials, décor, trailer, participants, candy)</w:t>
      </w:r>
    </w:p>
    <w:p w14:paraId="6CC01B46" w14:textId="77777777" w:rsidR="00077A22" w:rsidRDefault="00077A22" w:rsidP="00204C1B">
      <w:pPr>
        <w:pStyle w:val="Body1"/>
      </w:pPr>
    </w:p>
    <w:p w14:paraId="7B8BC9F4" w14:textId="5D7CCA95" w:rsidR="00C317D3" w:rsidRDefault="00C317D3" w:rsidP="00F20B6F">
      <w:pPr>
        <w:pStyle w:val="Body1"/>
        <w:numPr>
          <w:ilvl w:val="0"/>
          <w:numId w:val="35"/>
        </w:numPr>
      </w:pPr>
      <w:r>
        <w:t>Coaching Positions (WE)</w:t>
      </w:r>
    </w:p>
    <w:p w14:paraId="1F169CBE" w14:textId="77777777" w:rsidR="00C317D3" w:rsidRDefault="00C317D3" w:rsidP="00C317D3">
      <w:pPr>
        <w:pStyle w:val="Body1"/>
      </w:pPr>
    </w:p>
    <w:p w14:paraId="07AE691E" w14:textId="1774ADDE" w:rsidR="00C317D3" w:rsidRDefault="00C317D3" w:rsidP="00F20B6F">
      <w:pPr>
        <w:pStyle w:val="Body1"/>
        <w:numPr>
          <w:ilvl w:val="0"/>
          <w:numId w:val="35"/>
        </w:numPr>
      </w:pPr>
      <w:r>
        <w:t>Goalie Parent Survey (JM)</w:t>
      </w:r>
    </w:p>
    <w:p w14:paraId="0C207470" w14:textId="77777777" w:rsidR="00C317D3" w:rsidRDefault="00C317D3" w:rsidP="00C317D3">
      <w:pPr>
        <w:pStyle w:val="Body1"/>
      </w:pPr>
    </w:p>
    <w:p w14:paraId="1338FBCC" w14:textId="1C759019" w:rsidR="00C317D3" w:rsidRDefault="00C317D3" w:rsidP="00F20B6F">
      <w:pPr>
        <w:pStyle w:val="Body1"/>
        <w:numPr>
          <w:ilvl w:val="0"/>
          <w:numId w:val="35"/>
        </w:numPr>
      </w:pPr>
      <w:r>
        <w:t>Goalie Clinics (ML)</w:t>
      </w:r>
    </w:p>
    <w:p w14:paraId="06EE1221" w14:textId="77777777" w:rsidR="00C317D3" w:rsidRDefault="00C317D3" w:rsidP="00C317D3">
      <w:pPr>
        <w:pStyle w:val="Body1"/>
      </w:pPr>
    </w:p>
    <w:p w14:paraId="5EC000DD" w14:textId="73A85945" w:rsidR="00C317D3" w:rsidRDefault="00C317D3" w:rsidP="00F20B6F">
      <w:pPr>
        <w:pStyle w:val="Body1"/>
        <w:numPr>
          <w:ilvl w:val="0"/>
          <w:numId w:val="35"/>
        </w:numPr>
      </w:pPr>
      <w:r>
        <w:t>House Coaching Bags (ML)</w:t>
      </w:r>
    </w:p>
    <w:p w14:paraId="4946CC59" w14:textId="77777777" w:rsidR="00C317D3" w:rsidRDefault="00C317D3" w:rsidP="00C317D3">
      <w:pPr>
        <w:pStyle w:val="Body1"/>
      </w:pPr>
    </w:p>
    <w:p w14:paraId="723EDB29" w14:textId="5AA47EFB" w:rsidR="00C317D3" w:rsidRDefault="00C317D3" w:rsidP="00F20B6F">
      <w:pPr>
        <w:pStyle w:val="Body1"/>
        <w:numPr>
          <w:ilvl w:val="0"/>
          <w:numId w:val="35"/>
        </w:numPr>
      </w:pPr>
      <w:r>
        <w:t>Budget Meeting (KS/MK)</w:t>
      </w:r>
    </w:p>
    <w:p w14:paraId="4A16DF26" w14:textId="77777777" w:rsidR="00507F39" w:rsidRDefault="00507F39" w:rsidP="003C7C0D">
      <w:pPr>
        <w:pStyle w:val="Body1"/>
      </w:pPr>
    </w:p>
    <w:p w14:paraId="1913624D" w14:textId="61BF10C0" w:rsidR="00686D9B" w:rsidRDefault="00A16DF3" w:rsidP="004C36A9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79F280F8" w14:textId="77777777" w:rsidR="004C36A9" w:rsidRPr="004C36A9" w:rsidRDefault="004C36A9" w:rsidP="004C36A9">
      <w:pPr>
        <w:pStyle w:val="Body1"/>
        <w:ind w:left="720" w:hanging="720"/>
        <w:rPr>
          <w:b/>
          <w:u w:val="single"/>
        </w:rPr>
      </w:pPr>
    </w:p>
    <w:p w14:paraId="039829BA" w14:textId="7370FCEA" w:rsidR="005C2285" w:rsidRDefault="005C2285" w:rsidP="00F20B6F">
      <w:pPr>
        <w:pStyle w:val="Body1"/>
        <w:numPr>
          <w:ilvl w:val="0"/>
          <w:numId w:val="36"/>
        </w:numPr>
      </w:pPr>
      <w:r>
        <w:t>Resignation of Michelle from PR position/</w:t>
      </w:r>
      <w:r w:rsidR="00AA7391">
        <w:t>MHA Board; position open</w:t>
      </w:r>
    </w:p>
    <w:p w14:paraId="7F857EC9" w14:textId="77777777" w:rsidR="005C2285" w:rsidRDefault="005C2285" w:rsidP="005C2285">
      <w:pPr>
        <w:pStyle w:val="Body1"/>
        <w:ind w:left="720"/>
      </w:pPr>
    </w:p>
    <w:p w14:paraId="5CBF27D7" w14:textId="0EBB765C" w:rsidR="00C67F7E" w:rsidRDefault="00C67F7E" w:rsidP="00F20B6F">
      <w:pPr>
        <w:pStyle w:val="Body1"/>
        <w:numPr>
          <w:ilvl w:val="0"/>
          <w:numId w:val="36"/>
        </w:numPr>
      </w:pPr>
      <w:r>
        <w:t>Tryout Evaluation Committee</w:t>
      </w:r>
    </w:p>
    <w:p w14:paraId="2C6838C0" w14:textId="77777777" w:rsidR="00C67F7E" w:rsidRDefault="00C67F7E" w:rsidP="00C67F7E">
      <w:pPr>
        <w:pStyle w:val="Body1"/>
      </w:pPr>
    </w:p>
    <w:p w14:paraId="3E429BB6" w14:textId="509290EC" w:rsidR="00D86F6E" w:rsidRDefault="00D86F6E" w:rsidP="00D86F6E">
      <w:pPr>
        <w:pStyle w:val="Body1"/>
        <w:numPr>
          <w:ilvl w:val="0"/>
          <w:numId w:val="35"/>
        </w:numPr>
      </w:pPr>
      <w:r>
        <w:t xml:space="preserve">Tryout </w:t>
      </w:r>
      <w:r>
        <w:t>&amp; Tune-Ups</w:t>
      </w:r>
      <w:r>
        <w:t xml:space="preserve"> (HC) – </w:t>
      </w:r>
      <w:r>
        <w:t xml:space="preserve">dates posted; fee collection </w:t>
      </w:r>
    </w:p>
    <w:p w14:paraId="1C5C6538" w14:textId="77777777" w:rsidR="00D86F6E" w:rsidRDefault="00D86F6E" w:rsidP="00D86F6E">
      <w:pPr>
        <w:pStyle w:val="Body1"/>
      </w:pPr>
    </w:p>
    <w:p w14:paraId="4D4BE533" w14:textId="1028B78D" w:rsidR="000B6B98" w:rsidRDefault="000B6B98" w:rsidP="000B6B98">
      <w:pPr>
        <w:pStyle w:val="Body1"/>
        <w:numPr>
          <w:ilvl w:val="0"/>
          <w:numId w:val="36"/>
        </w:numPr>
      </w:pPr>
      <w:r>
        <w:t>MHA Handbook Review</w:t>
      </w:r>
      <w:r>
        <w:t xml:space="preserve"> (MC)</w:t>
      </w:r>
    </w:p>
    <w:p w14:paraId="3555E8D4" w14:textId="77777777" w:rsidR="00C67F7E" w:rsidRDefault="00C67F7E" w:rsidP="000B6B98">
      <w:pPr>
        <w:pStyle w:val="Body1"/>
      </w:pPr>
    </w:p>
    <w:p w14:paraId="73A4AB64" w14:textId="77777777" w:rsidR="000B6B98" w:rsidRDefault="000B6B98" w:rsidP="000B6B98">
      <w:pPr>
        <w:pStyle w:val="Body1"/>
      </w:pPr>
    </w:p>
    <w:p w14:paraId="5146522B" w14:textId="77777777" w:rsidR="008918FA" w:rsidRDefault="008918FA" w:rsidP="00CF326D">
      <w:pPr>
        <w:pStyle w:val="Body1"/>
      </w:pPr>
    </w:p>
    <w:p w14:paraId="11CB1371" w14:textId="19A5FE1B" w:rsidR="0025733F" w:rsidRDefault="00C2383E" w:rsidP="005B4EEC">
      <w:pPr>
        <w:pStyle w:val="Body1"/>
        <w:ind w:left="720" w:hanging="720"/>
      </w:pPr>
      <w:r>
        <w:rPr>
          <w:b/>
        </w:rPr>
        <w:t>Next Meeting</w:t>
      </w:r>
      <w:r w:rsidR="00B40361">
        <w:rPr>
          <w:b/>
        </w:rPr>
        <w:t>:</w:t>
      </w:r>
      <w:r w:rsidR="005B4EEC">
        <w:rPr>
          <w:b/>
        </w:rPr>
        <w:t xml:space="preserve">  </w:t>
      </w:r>
      <w:r w:rsidR="00350BAF">
        <w:t>Mustang</w:t>
      </w:r>
      <w:r>
        <w:t xml:space="preserve"> Hockey Association</w:t>
      </w:r>
      <w:r w:rsidR="00BB7DC3">
        <w:t xml:space="preserve">: </w:t>
      </w:r>
      <w:r w:rsidR="00BA5AAA">
        <w:t>July</w:t>
      </w:r>
      <w:r w:rsidR="00707DAB">
        <w:t xml:space="preserve"> 10</w:t>
      </w:r>
      <w:r w:rsidR="00B57CE6">
        <w:t>,</w:t>
      </w:r>
      <w:r w:rsidR="0099303A">
        <w:t xml:space="preserve"> </w:t>
      </w:r>
      <w:r w:rsidR="0025733F">
        <w:t>201</w:t>
      </w:r>
      <w:r w:rsidR="002C21AE">
        <w:t>9</w:t>
      </w:r>
      <w:r w:rsidR="004552B2">
        <w:t xml:space="preserve"> at </w:t>
      </w:r>
      <w:r w:rsidR="002E3462">
        <w:t>7</w:t>
      </w:r>
      <w:r w:rsidR="004552B2">
        <w:t xml:space="preserve">:00 </w:t>
      </w:r>
      <w:r w:rsidR="000B65AF">
        <w:t>PM</w:t>
      </w:r>
      <w:r w:rsidR="002970F3">
        <w:t xml:space="preserve">. </w:t>
      </w:r>
    </w:p>
    <w:p w14:paraId="36B58508" w14:textId="77777777" w:rsidR="00163A60" w:rsidRPr="004552B2" w:rsidRDefault="00163A60" w:rsidP="00163A60">
      <w:pPr>
        <w:pStyle w:val="Body1"/>
        <w:ind w:left="720"/>
      </w:pPr>
    </w:p>
    <w:p w14:paraId="6CBD5979" w14:textId="77777777" w:rsidR="00405A84" w:rsidRDefault="00405A84" w:rsidP="00DB7B6A">
      <w:pPr>
        <w:pStyle w:val="Body1"/>
        <w:ind w:left="720" w:hanging="720"/>
        <w:rPr>
          <w:b/>
        </w:rPr>
      </w:pPr>
      <w:r w:rsidRPr="00405A84">
        <w:rPr>
          <w:b/>
        </w:rPr>
        <w:t>Executive Session</w:t>
      </w:r>
      <w:r w:rsidR="00527255">
        <w:rPr>
          <w:b/>
        </w:rPr>
        <w:t>:</w:t>
      </w:r>
      <w:r w:rsidR="00D01CF8">
        <w:rPr>
          <w:b/>
        </w:rPr>
        <w:t xml:space="preserve"> </w:t>
      </w:r>
      <w:r w:rsidR="00527255">
        <w:rPr>
          <w:b/>
        </w:rPr>
        <w:t xml:space="preserve"> </w:t>
      </w:r>
    </w:p>
    <w:p w14:paraId="371E616E" w14:textId="77777777" w:rsidR="0037031D" w:rsidRPr="004552B2" w:rsidRDefault="0037031D" w:rsidP="00DB7B6A">
      <w:pPr>
        <w:pStyle w:val="Body1"/>
        <w:ind w:left="720" w:hanging="720"/>
        <w:rPr>
          <w:b/>
          <w:sz w:val="16"/>
          <w:szCs w:val="16"/>
        </w:rPr>
      </w:pPr>
    </w:p>
    <w:p w14:paraId="238C9726" w14:textId="77777777" w:rsidR="007F5E36" w:rsidRPr="001C61BF" w:rsidRDefault="00BF66C0" w:rsidP="00DB7B6A">
      <w:pPr>
        <w:pStyle w:val="Body1"/>
        <w:ind w:left="720" w:hanging="720"/>
      </w:pPr>
      <w:r w:rsidRPr="00BF66C0">
        <w:rPr>
          <w:b/>
        </w:rPr>
        <w:t>Adjournment</w:t>
      </w:r>
      <w:r w:rsidR="00A171E1" w:rsidRPr="00A171E1">
        <w:rPr>
          <w:b/>
        </w:rPr>
        <w:t>:</w:t>
      </w:r>
    </w:p>
    <w:p w14:paraId="638F4CA4" w14:textId="77777777" w:rsidR="00B01C10" w:rsidRPr="004552B2" w:rsidRDefault="00B01C10" w:rsidP="00DB7B6A">
      <w:pPr>
        <w:pStyle w:val="Body1"/>
        <w:ind w:left="720" w:hanging="720"/>
        <w:rPr>
          <w:sz w:val="16"/>
          <w:szCs w:val="16"/>
        </w:rPr>
      </w:pPr>
    </w:p>
    <w:p w14:paraId="0B7C267E" w14:textId="77777777" w:rsidR="00A54A45" w:rsidRDefault="00E63F2A" w:rsidP="00A54A45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D0371" w14:paraId="3DCF915D" w14:textId="77777777" w:rsidTr="005C3E45">
        <w:tc>
          <w:tcPr>
            <w:tcW w:w="4860" w:type="dxa"/>
          </w:tcPr>
          <w:p w14:paraId="34DD6D5E" w14:textId="77777777" w:rsidR="003D0371" w:rsidRDefault="003D0371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2DB96E77" w14:textId="77777777" w:rsidR="003D0371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Arlen Ayojiak (AA)</w:t>
            </w:r>
          </w:p>
        </w:tc>
      </w:tr>
      <w:tr w:rsidR="004F733B" w14:paraId="46A11FA0" w14:textId="77777777" w:rsidTr="005C3E45">
        <w:tc>
          <w:tcPr>
            <w:tcW w:w="4860" w:type="dxa"/>
          </w:tcPr>
          <w:p w14:paraId="5F087739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</w:t>
            </w:r>
            <w:r w:rsidR="00077A22">
              <w:rPr>
                <w:rFonts w:eastAsia="Times New Roman"/>
                <w:color w:val="auto"/>
                <w:szCs w:val="24"/>
              </w:rPr>
              <w:t>elissa Casey</w:t>
            </w:r>
            <w:r>
              <w:rPr>
                <w:rFonts w:eastAsia="Times New Roman"/>
                <w:color w:val="auto"/>
                <w:szCs w:val="24"/>
              </w:rPr>
              <w:t xml:space="preserve"> (M</w:t>
            </w:r>
            <w:r w:rsidR="00077A22">
              <w:rPr>
                <w:rFonts w:eastAsia="Times New Roman"/>
                <w:color w:val="auto"/>
                <w:szCs w:val="24"/>
              </w:rPr>
              <w:t>C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  <w:tc>
          <w:tcPr>
            <w:tcW w:w="5400" w:type="dxa"/>
          </w:tcPr>
          <w:p w14:paraId="62D2A8C3" w14:textId="77777777" w:rsidR="004F733B" w:rsidRDefault="004F733B" w:rsidP="00FE1C8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 w:rsidR="00793F03">
              <w:rPr>
                <w:rFonts w:eastAsia="Times New Roman"/>
                <w:color w:val="auto"/>
                <w:szCs w:val="24"/>
              </w:rPr>
              <w:t>Kai Sims</w:t>
            </w:r>
            <w:r w:rsidR="00792707">
              <w:rPr>
                <w:rFonts w:eastAsia="Times New Roman"/>
                <w:color w:val="auto"/>
                <w:szCs w:val="24"/>
              </w:rPr>
              <w:t xml:space="preserve">/Matt </w:t>
            </w:r>
            <w:r w:rsidR="00B10152">
              <w:rPr>
                <w:rFonts w:eastAsia="Times New Roman"/>
                <w:color w:val="auto"/>
                <w:szCs w:val="24"/>
              </w:rPr>
              <w:t xml:space="preserve">Kirby </w:t>
            </w:r>
            <w:r w:rsidR="00793F03">
              <w:rPr>
                <w:rFonts w:eastAsia="Times New Roman"/>
                <w:color w:val="auto"/>
                <w:szCs w:val="24"/>
              </w:rPr>
              <w:t>(KS</w:t>
            </w:r>
            <w:r w:rsidR="00F347B2">
              <w:rPr>
                <w:rFonts w:eastAsia="Times New Roman"/>
                <w:color w:val="auto"/>
                <w:szCs w:val="24"/>
              </w:rPr>
              <w:t>/MK</w:t>
            </w:r>
            <w:r w:rsidR="00793F03"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4F733B" w14:paraId="13415E62" w14:textId="77777777" w:rsidTr="005C3E45">
        <w:tc>
          <w:tcPr>
            <w:tcW w:w="4860" w:type="dxa"/>
          </w:tcPr>
          <w:p w14:paraId="2E470E59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 w:rsidR="005B3C85">
              <w:rPr>
                <w:sz w:val="22"/>
                <w:szCs w:val="22"/>
              </w:rPr>
              <w:t xml:space="preserve">– </w:t>
            </w:r>
            <w:r w:rsidR="0049726C">
              <w:rPr>
                <w:rFonts w:eastAsia="Times New Roman"/>
                <w:color w:val="auto"/>
                <w:szCs w:val="24"/>
              </w:rPr>
              <w:t>Mike Laflamme (ML)</w:t>
            </w:r>
            <w:r w:rsidR="00497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76FE4246" w14:textId="77777777" w:rsidR="004F733B" w:rsidRPr="004F733B" w:rsidRDefault="004F733B" w:rsidP="00DB7B6A">
            <w:pPr>
              <w:pStyle w:val="Body1"/>
              <w:ind w:left="720" w:hanging="720"/>
            </w:pPr>
            <w:r>
              <w:t xml:space="preserve">Comp Program Director – </w:t>
            </w:r>
            <w:r w:rsidR="009E10B7">
              <w:rPr>
                <w:szCs w:val="24"/>
              </w:rPr>
              <w:t>Karl Greninger (KG)</w:t>
            </w:r>
          </w:p>
        </w:tc>
      </w:tr>
      <w:tr w:rsidR="004F733B" w14:paraId="13886137" w14:textId="77777777" w:rsidTr="005C3E45">
        <w:tc>
          <w:tcPr>
            <w:tcW w:w="4860" w:type="dxa"/>
          </w:tcPr>
          <w:p w14:paraId="4DCE9F41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Volunte</w:t>
            </w:r>
            <w:r w:rsidR="00BB7DC3">
              <w:t>er Coordinator – Paul Finch (PF)</w:t>
            </w:r>
          </w:p>
        </w:tc>
        <w:tc>
          <w:tcPr>
            <w:tcW w:w="5400" w:type="dxa"/>
          </w:tcPr>
          <w:p w14:paraId="0AC06FA9" w14:textId="777A1907" w:rsidR="004F733B" w:rsidRDefault="004F733B" w:rsidP="00C317D3">
            <w:pPr>
              <w:pStyle w:val="Body1"/>
              <w:ind w:left="720" w:hanging="720"/>
              <w:rPr>
                <w:b/>
              </w:rPr>
            </w:pPr>
            <w:r>
              <w:t xml:space="preserve">Public Relations –  </w:t>
            </w:r>
            <w:r w:rsidR="00C317D3">
              <w:t>unfilled</w:t>
            </w:r>
          </w:p>
        </w:tc>
      </w:tr>
      <w:tr w:rsidR="004F733B" w14:paraId="0810E8E8" w14:textId="77777777" w:rsidTr="005C3E45">
        <w:tc>
          <w:tcPr>
            <w:tcW w:w="4860" w:type="dxa"/>
          </w:tcPr>
          <w:p w14:paraId="72064502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Coach Coordinator –</w:t>
            </w:r>
            <w:r w:rsidR="00125901">
              <w:t xml:space="preserve"> </w:t>
            </w:r>
            <w:r w:rsidR="003C7C0D">
              <w:t>Walt Eunice (WE)</w:t>
            </w:r>
          </w:p>
        </w:tc>
        <w:tc>
          <w:tcPr>
            <w:tcW w:w="5400" w:type="dxa"/>
          </w:tcPr>
          <w:p w14:paraId="7592493F" w14:textId="77777777" w:rsidR="004F733B" w:rsidRDefault="004F733B" w:rsidP="00D756C6">
            <w:pPr>
              <w:pStyle w:val="Body1"/>
              <w:ind w:left="720" w:hanging="720"/>
              <w:rPr>
                <w:b/>
              </w:rPr>
            </w:pPr>
            <w:r>
              <w:t xml:space="preserve">Girls’ Coordinator – </w:t>
            </w:r>
            <w:r w:rsidR="00D756C6">
              <w:t>Angela Unruh (AU</w:t>
            </w:r>
            <w:r w:rsidR="00BB7DC3">
              <w:t>)</w:t>
            </w:r>
          </w:p>
        </w:tc>
      </w:tr>
      <w:tr w:rsidR="004F733B" w14:paraId="51884841" w14:textId="77777777" w:rsidTr="005C3E45">
        <w:tc>
          <w:tcPr>
            <w:tcW w:w="4860" w:type="dxa"/>
          </w:tcPr>
          <w:p w14:paraId="0BC3B8DE" w14:textId="5358BF16" w:rsidR="004F733B" w:rsidRDefault="00110013" w:rsidP="00DB7B6A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6E97D30B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 w:rsidR="003A2837">
              <w:t>Heather Calcaterra</w:t>
            </w:r>
            <w:r w:rsidR="003A2837" w:rsidRPr="004F733B">
              <w:rPr>
                <w:szCs w:val="24"/>
              </w:rPr>
              <w:t xml:space="preserve"> </w:t>
            </w:r>
            <w:r w:rsidR="003A2837"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7448B7CF" w14:textId="77777777" w:rsidR="003D0371" w:rsidRDefault="003D0371" w:rsidP="005B4EEC">
      <w:pPr>
        <w:pStyle w:val="Body1"/>
        <w:rPr>
          <w:b/>
        </w:rPr>
      </w:pPr>
    </w:p>
    <w:sectPr w:rsidR="003D0371" w:rsidSect="00D139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10C6" w14:textId="77777777" w:rsidR="00820440" w:rsidRDefault="00820440" w:rsidP="00C26FF6">
      <w:r>
        <w:separator/>
      </w:r>
    </w:p>
  </w:endnote>
  <w:endnote w:type="continuationSeparator" w:id="0">
    <w:p w14:paraId="754205BF" w14:textId="77777777" w:rsidR="00820440" w:rsidRDefault="00820440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9233" w14:textId="7DD3CAEF" w:rsidR="005045B4" w:rsidRDefault="005045B4" w:rsidP="005045B4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707DAB">
      <w:rPr>
        <w:noProof/>
      </w:rPr>
      <w:t>019.6.11</w:t>
    </w:r>
    <w:r>
      <w:rPr>
        <w:noProof/>
      </w:rPr>
      <w:t xml:space="preserve"> Agenda </w:t>
    </w:r>
  </w:p>
  <w:p w14:paraId="3B29C618" w14:textId="7045559E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  <w:r>
      <w:tab/>
    </w:r>
    <w:r>
      <w:tab/>
    </w:r>
    <w:r w:rsidR="00107390">
      <w:fldChar w:fldCharType="begin"/>
    </w:r>
    <w:r w:rsidR="00107390">
      <w:instrText xml:space="preserve"> PAGE  \* Arabic  \* MERGEFORMAT </w:instrText>
    </w:r>
    <w:r w:rsidR="00107390">
      <w:fldChar w:fldCharType="separate"/>
    </w:r>
    <w:r w:rsidR="00C54510">
      <w:rPr>
        <w:noProof/>
      </w:rPr>
      <w:t>2</w:t>
    </w:r>
    <w:r w:rsidR="001073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10FD62B7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 xml:space="preserve">2019.5.8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7F4E" w14:textId="77777777" w:rsidR="00820440" w:rsidRDefault="00820440" w:rsidP="00C26FF6">
      <w:r>
        <w:separator/>
      </w:r>
    </w:p>
  </w:footnote>
  <w:footnote w:type="continuationSeparator" w:id="0">
    <w:p w14:paraId="70C8206D" w14:textId="77777777" w:rsidR="00820440" w:rsidRDefault="00820440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77777777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77777777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7"/>
  </w:num>
  <w:num w:numId="18">
    <w:abstractNumId w:val="33"/>
  </w:num>
  <w:num w:numId="19">
    <w:abstractNumId w:val="19"/>
  </w:num>
  <w:num w:numId="20">
    <w:abstractNumId w:val="21"/>
  </w:num>
  <w:num w:numId="21">
    <w:abstractNumId w:val="0"/>
  </w:num>
  <w:num w:numId="22">
    <w:abstractNumId w:val="22"/>
  </w:num>
  <w:num w:numId="23">
    <w:abstractNumId w:val="32"/>
  </w:num>
  <w:num w:numId="24">
    <w:abstractNumId w:val="35"/>
  </w:num>
  <w:num w:numId="25">
    <w:abstractNumId w:val="34"/>
  </w:num>
  <w:num w:numId="26">
    <w:abstractNumId w:val="24"/>
  </w:num>
  <w:num w:numId="27">
    <w:abstractNumId w:val="31"/>
  </w:num>
  <w:num w:numId="28">
    <w:abstractNumId w:val="23"/>
  </w:num>
  <w:num w:numId="29">
    <w:abstractNumId w:val="26"/>
  </w:num>
  <w:num w:numId="30">
    <w:abstractNumId w:val="18"/>
  </w:num>
  <w:num w:numId="31">
    <w:abstractNumId w:val="17"/>
  </w:num>
  <w:num w:numId="32">
    <w:abstractNumId w:val="30"/>
  </w:num>
  <w:num w:numId="33">
    <w:abstractNumId w:val="29"/>
  </w:num>
  <w:num w:numId="34">
    <w:abstractNumId w:val="20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202DA"/>
    <w:rsid w:val="00021337"/>
    <w:rsid w:val="00026E73"/>
    <w:rsid w:val="00040880"/>
    <w:rsid w:val="000413C9"/>
    <w:rsid w:val="0004405E"/>
    <w:rsid w:val="00050DBE"/>
    <w:rsid w:val="0005328F"/>
    <w:rsid w:val="000548AA"/>
    <w:rsid w:val="00054DDA"/>
    <w:rsid w:val="0005586D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B617A"/>
    <w:rsid w:val="000B65AF"/>
    <w:rsid w:val="000B6B98"/>
    <w:rsid w:val="000C2C02"/>
    <w:rsid w:val="000D1E1D"/>
    <w:rsid w:val="000E01B2"/>
    <w:rsid w:val="000E0AF8"/>
    <w:rsid w:val="000E2949"/>
    <w:rsid w:val="000E4288"/>
    <w:rsid w:val="000E6042"/>
    <w:rsid w:val="000F3B55"/>
    <w:rsid w:val="000F4D50"/>
    <w:rsid w:val="000F6B4E"/>
    <w:rsid w:val="000F7935"/>
    <w:rsid w:val="00103830"/>
    <w:rsid w:val="00103ED3"/>
    <w:rsid w:val="00104398"/>
    <w:rsid w:val="00105A66"/>
    <w:rsid w:val="00106C3F"/>
    <w:rsid w:val="00107390"/>
    <w:rsid w:val="00110013"/>
    <w:rsid w:val="00110BDA"/>
    <w:rsid w:val="00125901"/>
    <w:rsid w:val="0013269F"/>
    <w:rsid w:val="00137157"/>
    <w:rsid w:val="0014084A"/>
    <w:rsid w:val="00143D6F"/>
    <w:rsid w:val="001526B8"/>
    <w:rsid w:val="00152B5A"/>
    <w:rsid w:val="00154C82"/>
    <w:rsid w:val="00163A60"/>
    <w:rsid w:val="0016403E"/>
    <w:rsid w:val="00167975"/>
    <w:rsid w:val="00171EB6"/>
    <w:rsid w:val="00174251"/>
    <w:rsid w:val="0017485C"/>
    <w:rsid w:val="001813DA"/>
    <w:rsid w:val="00182809"/>
    <w:rsid w:val="00187351"/>
    <w:rsid w:val="0018773A"/>
    <w:rsid w:val="00187779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D47"/>
    <w:rsid w:val="001B73D4"/>
    <w:rsid w:val="001B7DF8"/>
    <w:rsid w:val="001C61BF"/>
    <w:rsid w:val="001D02C0"/>
    <w:rsid w:val="001D088D"/>
    <w:rsid w:val="001D4EA7"/>
    <w:rsid w:val="001D7FB5"/>
    <w:rsid w:val="001E0358"/>
    <w:rsid w:val="001E2DC2"/>
    <w:rsid w:val="001E4642"/>
    <w:rsid w:val="001E4892"/>
    <w:rsid w:val="001F1202"/>
    <w:rsid w:val="001F299D"/>
    <w:rsid w:val="001F538A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3627B"/>
    <w:rsid w:val="00254A2B"/>
    <w:rsid w:val="00254D30"/>
    <w:rsid w:val="00255062"/>
    <w:rsid w:val="002550B9"/>
    <w:rsid w:val="0025733F"/>
    <w:rsid w:val="0026259E"/>
    <w:rsid w:val="0027008D"/>
    <w:rsid w:val="002735E4"/>
    <w:rsid w:val="00273D87"/>
    <w:rsid w:val="002767FD"/>
    <w:rsid w:val="00277B40"/>
    <w:rsid w:val="00281C55"/>
    <w:rsid w:val="00282EAC"/>
    <w:rsid w:val="00282FA9"/>
    <w:rsid w:val="00285171"/>
    <w:rsid w:val="002853F8"/>
    <w:rsid w:val="0029318D"/>
    <w:rsid w:val="002939CC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3462"/>
    <w:rsid w:val="002E6403"/>
    <w:rsid w:val="002F4D23"/>
    <w:rsid w:val="003009E3"/>
    <w:rsid w:val="0030275C"/>
    <w:rsid w:val="003055D2"/>
    <w:rsid w:val="003077D9"/>
    <w:rsid w:val="00311AF2"/>
    <w:rsid w:val="003154EE"/>
    <w:rsid w:val="003165A0"/>
    <w:rsid w:val="003218CE"/>
    <w:rsid w:val="00323292"/>
    <w:rsid w:val="00327CE5"/>
    <w:rsid w:val="003336FE"/>
    <w:rsid w:val="00350BAF"/>
    <w:rsid w:val="00353B96"/>
    <w:rsid w:val="00355E50"/>
    <w:rsid w:val="003577E1"/>
    <w:rsid w:val="00357A7B"/>
    <w:rsid w:val="00361628"/>
    <w:rsid w:val="00361CD0"/>
    <w:rsid w:val="00362BB1"/>
    <w:rsid w:val="003660E0"/>
    <w:rsid w:val="00367582"/>
    <w:rsid w:val="0037031D"/>
    <w:rsid w:val="00375E15"/>
    <w:rsid w:val="00376E90"/>
    <w:rsid w:val="0037704F"/>
    <w:rsid w:val="003800CE"/>
    <w:rsid w:val="0038146D"/>
    <w:rsid w:val="003841DD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665E"/>
    <w:rsid w:val="003D6F1E"/>
    <w:rsid w:val="003E56C8"/>
    <w:rsid w:val="003F0003"/>
    <w:rsid w:val="003F2DB4"/>
    <w:rsid w:val="0040075D"/>
    <w:rsid w:val="00402939"/>
    <w:rsid w:val="00405034"/>
    <w:rsid w:val="00405A27"/>
    <w:rsid w:val="00405A84"/>
    <w:rsid w:val="00412058"/>
    <w:rsid w:val="00415F45"/>
    <w:rsid w:val="004167E5"/>
    <w:rsid w:val="00423DE6"/>
    <w:rsid w:val="0043332F"/>
    <w:rsid w:val="0044146E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70542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AF6"/>
    <w:rsid w:val="004946F0"/>
    <w:rsid w:val="00495E0B"/>
    <w:rsid w:val="0049726C"/>
    <w:rsid w:val="004A1145"/>
    <w:rsid w:val="004C1430"/>
    <w:rsid w:val="004C36A9"/>
    <w:rsid w:val="004D25AA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FB8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79A1"/>
    <w:rsid w:val="005555BC"/>
    <w:rsid w:val="00555788"/>
    <w:rsid w:val="00562678"/>
    <w:rsid w:val="005631C6"/>
    <w:rsid w:val="00563A9A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4479"/>
    <w:rsid w:val="00595352"/>
    <w:rsid w:val="005A23D6"/>
    <w:rsid w:val="005A3903"/>
    <w:rsid w:val="005A3BAC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3C5F"/>
    <w:rsid w:val="005D4C44"/>
    <w:rsid w:val="005D4DB3"/>
    <w:rsid w:val="005D6892"/>
    <w:rsid w:val="005D7D7E"/>
    <w:rsid w:val="005E39B0"/>
    <w:rsid w:val="005F30ED"/>
    <w:rsid w:val="005F69C8"/>
    <w:rsid w:val="005F6EF9"/>
    <w:rsid w:val="00606D04"/>
    <w:rsid w:val="00612893"/>
    <w:rsid w:val="00614A5A"/>
    <w:rsid w:val="0062703F"/>
    <w:rsid w:val="0062736B"/>
    <w:rsid w:val="006345E5"/>
    <w:rsid w:val="00635EDF"/>
    <w:rsid w:val="00641751"/>
    <w:rsid w:val="0064359F"/>
    <w:rsid w:val="006443AD"/>
    <w:rsid w:val="00662350"/>
    <w:rsid w:val="006626B9"/>
    <w:rsid w:val="00681904"/>
    <w:rsid w:val="00682C89"/>
    <w:rsid w:val="00686D9B"/>
    <w:rsid w:val="006879B8"/>
    <w:rsid w:val="00691BFF"/>
    <w:rsid w:val="00693683"/>
    <w:rsid w:val="006938B0"/>
    <w:rsid w:val="006A3112"/>
    <w:rsid w:val="006A5734"/>
    <w:rsid w:val="006A6BCB"/>
    <w:rsid w:val="006A7166"/>
    <w:rsid w:val="006B08B1"/>
    <w:rsid w:val="006B1218"/>
    <w:rsid w:val="006B1901"/>
    <w:rsid w:val="006B4FD8"/>
    <w:rsid w:val="006B7C2D"/>
    <w:rsid w:val="006C000A"/>
    <w:rsid w:val="006C0425"/>
    <w:rsid w:val="006C1C8F"/>
    <w:rsid w:val="006C3F03"/>
    <w:rsid w:val="006C3FCB"/>
    <w:rsid w:val="006C6440"/>
    <w:rsid w:val="006D1F09"/>
    <w:rsid w:val="006D57E9"/>
    <w:rsid w:val="006E0D88"/>
    <w:rsid w:val="006E24AC"/>
    <w:rsid w:val="006E44EB"/>
    <w:rsid w:val="006F2BA9"/>
    <w:rsid w:val="006F3151"/>
    <w:rsid w:val="00700384"/>
    <w:rsid w:val="00703F95"/>
    <w:rsid w:val="00707DAB"/>
    <w:rsid w:val="0071177C"/>
    <w:rsid w:val="007141DA"/>
    <w:rsid w:val="00720AEB"/>
    <w:rsid w:val="0072184B"/>
    <w:rsid w:val="0072567D"/>
    <w:rsid w:val="007275F9"/>
    <w:rsid w:val="0073028E"/>
    <w:rsid w:val="007305AA"/>
    <w:rsid w:val="00732A87"/>
    <w:rsid w:val="00736E29"/>
    <w:rsid w:val="00737A9D"/>
    <w:rsid w:val="00737BBD"/>
    <w:rsid w:val="00745B48"/>
    <w:rsid w:val="00751CE8"/>
    <w:rsid w:val="0075766D"/>
    <w:rsid w:val="00765F0E"/>
    <w:rsid w:val="00766202"/>
    <w:rsid w:val="007664FF"/>
    <w:rsid w:val="00767175"/>
    <w:rsid w:val="00767E8D"/>
    <w:rsid w:val="00771198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53DE"/>
    <w:rsid w:val="007B5435"/>
    <w:rsid w:val="007C17E2"/>
    <w:rsid w:val="007C39DE"/>
    <w:rsid w:val="007D1FA9"/>
    <w:rsid w:val="007D4517"/>
    <w:rsid w:val="007E5E2F"/>
    <w:rsid w:val="007F05CC"/>
    <w:rsid w:val="007F5E36"/>
    <w:rsid w:val="00803750"/>
    <w:rsid w:val="00817002"/>
    <w:rsid w:val="00820440"/>
    <w:rsid w:val="00822F8D"/>
    <w:rsid w:val="00824E81"/>
    <w:rsid w:val="008252B2"/>
    <w:rsid w:val="00826A00"/>
    <w:rsid w:val="0083192D"/>
    <w:rsid w:val="00835E8C"/>
    <w:rsid w:val="0084130C"/>
    <w:rsid w:val="00841C03"/>
    <w:rsid w:val="008424D4"/>
    <w:rsid w:val="00844E1B"/>
    <w:rsid w:val="008500E1"/>
    <w:rsid w:val="00860903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48DA"/>
    <w:rsid w:val="008A577B"/>
    <w:rsid w:val="008A5A1C"/>
    <w:rsid w:val="008B32ED"/>
    <w:rsid w:val="008B76D8"/>
    <w:rsid w:val="008C1C85"/>
    <w:rsid w:val="008C2957"/>
    <w:rsid w:val="008C5AEA"/>
    <w:rsid w:val="008C7F4C"/>
    <w:rsid w:val="008D0949"/>
    <w:rsid w:val="008D7C64"/>
    <w:rsid w:val="008E2F11"/>
    <w:rsid w:val="008E4101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10F43"/>
    <w:rsid w:val="009132C9"/>
    <w:rsid w:val="00917BEA"/>
    <w:rsid w:val="00917DDD"/>
    <w:rsid w:val="0093689B"/>
    <w:rsid w:val="00945833"/>
    <w:rsid w:val="00946D56"/>
    <w:rsid w:val="00951272"/>
    <w:rsid w:val="009577D6"/>
    <w:rsid w:val="00961BB1"/>
    <w:rsid w:val="00970097"/>
    <w:rsid w:val="009746DA"/>
    <w:rsid w:val="00975DC9"/>
    <w:rsid w:val="00982094"/>
    <w:rsid w:val="00983EE0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F1198"/>
    <w:rsid w:val="009F22AA"/>
    <w:rsid w:val="009F3B93"/>
    <w:rsid w:val="00A079F2"/>
    <w:rsid w:val="00A14894"/>
    <w:rsid w:val="00A162E2"/>
    <w:rsid w:val="00A16DF3"/>
    <w:rsid w:val="00A171E1"/>
    <w:rsid w:val="00A20DFB"/>
    <w:rsid w:val="00A219D0"/>
    <w:rsid w:val="00A22B76"/>
    <w:rsid w:val="00A24548"/>
    <w:rsid w:val="00A3558C"/>
    <w:rsid w:val="00A40447"/>
    <w:rsid w:val="00A43100"/>
    <w:rsid w:val="00A43DB5"/>
    <w:rsid w:val="00A45FB8"/>
    <w:rsid w:val="00A46C6F"/>
    <w:rsid w:val="00A47732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4C9E"/>
    <w:rsid w:val="00A9679F"/>
    <w:rsid w:val="00A967A7"/>
    <w:rsid w:val="00AA38AA"/>
    <w:rsid w:val="00AA54F6"/>
    <w:rsid w:val="00AA7391"/>
    <w:rsid w:val="00AA763F"/>
    <w:rsid w:val="00AB2C69"/>
    <w:rsid w:val="00AB6EEB"/>
    <w:rsid w:val="00AB7F14"/>
    <w:rsid w:val="00AC2D1F"/>
    <w:rsid w:val="00AC34BA"/>
    <w:rsid w:val="00AD2414"/>
    <w:rsid w:val="00AD6AF9"/>
    <w:rsid w:val="00AD7BC2"/>
    <w:rsid w:val="00AF3E96"/>
    <w:rsid w:val="00AF5846"/>
    <w:rsid w:val="00AF70F2"/>
    <w:rsid w:val="00AF7E25"/>
    <w:rsid w:val="00B00BEA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7CE6"/>
    <w:rsid w:val="00B64930"/>
    <w:rsid w:val="00B64C60"/>
    <w:rsid w:val="00B74C52"/>
    <w:rsid w:val="00B75CFF"/>
    <w:rsid w:val="00B779CD"/>
    <w:rsid w:val="00B82964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F165E"/>
    <w:rsid w:val="00BF4D1A"/>
    <w:rsid w:val="00BF64E5"/>
    <w:rsid w:val="00BF66C0"/>
    <w:rsid w:val="00C079F7"/>
    <w:rsid w:val="00C12253"/>
    <w:rsid w:val="00C1647B"/>
    <w:rsid w:val="00C173D9"/>
    <w:rsid w:val="00C2383E"/>
    <w:rsid w:val="00C26FF6"/>
    <w:rsid w:val="00C317D3"/>
    <w:rsid w:val="00C34C82"/>
    <w:rsid w:val="00C37A79"/>
    <w:rsid w:val="00C42BDE"/>
    <w:rsid w:val="00C53414"/>
    <w:rsid w:val="00C54510"/>
    <w:rsid w:val="00C62990"/>
    <w:rsid w:val="00C62B05"/>
    <w:rsid w:val="00C643AD"/>
    <w:rsid w:val="00C67F7E"/>
    <w:rsid w:val="00C707E7"/>
    <w:rsid w:val="00C720E7"/>
    <w:rsid w:val="00C727AC"/>
    <w:rsid w:val="00C745C6"/>
    <w:rsid w:val="00C7763E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FE0"/>
    <w:rsid w:val="00CA2568"/>
    <w:rsid w:val="00CB09E3"/>
    <w:rsid w:val="00CC102E"/>
    <w:rsid w:val="00CC4AF8"/>
    <w:rsid w:val="00CD5DA1"/>
    <w:rsid w:val="00CD6A2D"/>
    <w:rsid w:val="00CF326D"/>
    <w:rsid w:val="00CF4CA5"/>
    <w:rsid w:val="00CF59E8"/>
    <w:rsid w:val="00D00A38"/>
    <w:rsid w:val="00D0120A"/>
    <w:rsid w:val="00D01CF8"/>
    <w:rsid w:val="00D044A1"/>
    <w:rsid w:val="00D13919"/>
    <w:rsid w:val="00D13C87"/>
    <w:rsid w:val="00D16E31"/>
    <w:rsid w:val="00D24B18"/>
    <w:rsid w:val="00D26410"/>
    <w:rsid w:val="00D3150A"/>
    <w:rsid w:val="00D424BA"/>
    <w:rsid w:val="00D431CB"/>
    <w:rsid w:val="00D43399"/>
    <w:rsid w:val="00D44705"/>
    <w:rsid w:val="00D44F3B"/>
    <w:rsid w:val="00D54F48"/>
    <w:rsid w:val="00D55848"/>
    <w:rsid w:val="00D56C7C"/>
    <w:rsid w:val="00D61A1C"/>
    <w:rsid w:val="00D7149F"/>
    <w:rsid w:val="00D756C6"/>
    <w:rsid w:val="00D813F4"/>
    <w:rsid w:val="00D825FC"/>
    <w:rsid w:val="00D82FA6"/>
    <w:rsid w:val="00D84730"/>
    <w:rsid w:val="00D86F6E"/>
    <w:rsid w:val="00D93BEA"/>
    <w:rsid w:val="00D94B8C"/>
    <w:rsid w:val="00D95C92"/>
    <w:rsid w:val="00DA0B3F"/>
    <w:rsid w:val="00DA5460"/>
    <w:rsid w:val="00DB1869"/>
    <w:rsid w:val="00DB609B"/>
    <w:rsid w:val="00DB6AD8"/>
    <w:rsid w:val="00DB7B6A"/>
    <w:rsid w:val="00DC521E"/>
    <w:rsid w:val="00DE0E42"/>
    <w:rsid w:val="00DE110F"/>
    <w:rsid w:val="00DE209F"/>
    <w:rsid w:val="00DE3EFC"/>
    <w:rsid w:val="00DE4859"/>
    <w:rsid w:val="00DF63D5"/>
    <w:rsid w:val="00E011E6"/>
    <w:rsid w:val="00E020FC"/>
    <w:rsid w:val="00E03931"/>
    <w:rsid w:val="00E05C67"/>
    <w:rsid w:val="00E072E1"/>
    <w:rsid w:val="00E10D29"/>
    <w:rsid w:val="00E1412D"/>
    <w:rsid w:val="00E222C2"/>
    <w:rsid w:val="00E40BFC"/>
    <w:rsid w:val="00E426A0"/>
    <w:rsid w:val="00E43F32"/>
    <w:rsid w:val="00E46E2D"/>
    <w:rsid w:val="00E5172E"/>
    <w:rsid w:val="00E541B6"/>
    <w:rsid w:val="00E55030"/>
    <w:rsid w:val="00E553EC"/>
    <w:rsid w:val="00E63F2A"/>
    <w:rsid w:val="00E6518B"/>
    <w:rsid w:val="00E66F0F"/>
    <w:rsid w:val="00E72740"/>
    <w:rsid w:val="00E740C7"/>
    <w:rsid w:val="00E76295"/>
    <w:rsid w:val="00E8554D"/>
    <w:rsid w:val="00E86001"/>
    <w:rsid w:val="00E875CC"/>
    <w:rsid w:val="00E92F4F"/>
    <w:rsid w:val="00E9608D"/>
    <w:rsid w:val="00E976B7"/>
    <w:rsid w:val="00EA2DA8"/>
    <w:rsid w:val="00EB2625"/>
    <w:rsid w:val="00EB3BF4"/>
    <w:rsid w:val="00EC033B"/>
    <w:rsid w:val="00EC4EEC"/>
    <w:rsid w:val="00EC6B4E"/>
    <w:rsid w:val="00ED6D3B"/>
    <w:rsid w:val="00ED7B79"/>
    <w:rsid w:val="00EE4AF6"/>
    <w:rsid w:val="00EE5F93"/>
    <w:rsid w:val="00EF0238"/>
    <w:rsid w:val="00EF235C"/>
    <w:rsid w:val="00EF3630"/>
    <w:rsid w:val="00EF5006"/>
    <w:rsid w:val="00F0724D"/>
    <w:rsid w:val="00F10868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2DAE"/>
    <w:rsid w:val="00F347B2"/>
    <w:rsid w:val="00F3778E"/>
    <w:rsid w:val="00F40758"/>
    <w:rsid w:val="00F416BE"/>
    <w:rsid w:val="00F4282D"/>
    <w:rsid w:val="00F445AC"/>
    <w:rsid w:val="00F53974"/>
    <w:rsid w:val="00F543D1"/>
    <w:rsid w:val="00F65B29"/>
    <w:rsid w:val="00F65BF9"/>
    <w:rsid w:val="00F70E52"/>
    <w:rsid w:val="00F7186A"/>
    <w:rsid w:val="00F7260E"/>
    <w:rsid w:val="00F7446C"/>
    <w:rsid w:val="00F74DD6"/>
    <w:rsid w:val="00F77488"/>
    <w:rsid w:val="00F83A34"/>
    <w:rsid w:val="00F86278"/>
    <w:rsid w:val="00F90FAF"/>
    <w:rsid w:val="00F91631"/>
    <w:rsid w:val="00F918DF"/>
    <w:rsid w:val="00F94280"/>
    <w:rsid w:val="00FA3D83"/>
    <w:rsid w:val="00FA4AC5"/>
    <w:rsid w:val="00FA5E57"/>
    <w:rsid w:val="00FA5EFD"/>
    <w:rsid w:val="00FB68C7"/>
    <w:rsid w:val="00FD15B2"/>
    <w:rsid w:val="00FD5B94"/>
    <w:rsid w:val="00FD6EA5"/>
    <w:rsid w:val="00FE1C8A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EF4B-6A23-3945-8EF0-7D596951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5</cp:revision>
  <cp:lastPrinted>2019-03-21T02:05:00Z</cp:lastPrinted>
  <dcterms:created xsi:type="dcterms:W3CDTF">2019-06-11T22:39:00Z</dcterms:created>
  <dcterms:modified xsi:type="dcterms:W3CDTF">2019-06-12T00:26:00Z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